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44" w:rsidRDefault="00046444" w:rsidP="00825F38">
      <w:pPr>
        <w:spacing w:before="120" w:after="120"/>
        <w:rPr>
          <w:rFonts w:ascii="Adobe Caslon Pro" w:hAnsi="Adobe Caslon Pro"/>
          <w:sz w:val="24"/>
        </w:rPr>
      </w:pPr>
      <w:bookmarkStart w:id="0" w:name="_GoBack"/>
      <w:bookmarkEnd w:id="0"/>
      <w:r w:rsidRPr="00894953">
        <w:rPr>
          <w:rFonts w:ascii="Adobe Caslon Pro" w:hAnsi="Adobe Caslon Pro"/>
          <w:sz w:val="24"/>
        </w:rPr>
        <w:t>Dear Applicant,</w:t>
      </w:r>
    </w:p>
    <w:p w:rsidR="00825F38" w:rsidRPr="00825F38" w:rsidRDefault="00825F38" w:rsidP="00825F38">
      <w:pPr>
        <w:spacing w:before="120" w:after="120"/>
        <w:rPr>
          <w:rFonts w:ascii="Adobe Caslon Pro" w:hAnsi="Adobe Caslon Pro"/>
          <w:sz w:val="16"/>
          <w:szCs w:val="16"/>
        </w:rPr>
      </w:pPr>
    </w:p>
    <w:p w:rsidR="00046444" w:rsidRDefault="00046444" w:rsidP="00225647">
      <w:pPr>
        <w:spacing w:before="0" w:after="0" w:line="360" w:lineRule="auto"/>
        <w:jc w:val="both"/>
        <w:rPr>
          <w:rFonts w:ascii="Adobe Caslon Pro" w:eastAsia="Times New Roman" w:hAnsi="Adobe Caslon Pro"/>
          <w:iCs/>
          <w:sz w:val="24"/>
          <w:szCs w:val="24"/>
        </w:rPr>
      </w:pPr>
      <w:proofErr w:type="spellStart"/>
      <w:r w:rsidRPr="00894953">
        <w:rPr>
          <w:rFonts w:ascii="Adobe Caslon Pro" w:hAnsi="Adobe Caslon Pro"/>
          <w:sz w:val="24"/>
        </w:rPr>
        <w:t>Mingalaba</w:t>
      </w:r>
      <w:proofErr w:type="spellEnd"/>
      <w:r w:rsidRPr="00894953">
        <w:rPr>
          <w:rFonts w:ascii="Adobe Caslon Pro" w:hAnsi="Adobe Caslon Pro"/>
          <w:sz w:val="24"/>
        </w:rPr>
        <w:t xml:space="preserve">! Congratulations on applying for the DeBoer Fellowship class of </w:t>
      </w:r>
      <w:r>
        <w:rPr>
          <w:rFonts w:ascii="Adobe Caslon Pro" w:hAnsi="Adobe Caslon Pro"/>
          <w:sz w:val="24"/>
        </w:rPr>
        <w:t>2017</w:t>
      </w:r>
      <w:r w:rsidR="00825F38">
        <w:rPr>
          <w:rFonts w:ascii="Adobe Caslon Pro" w:eastAsia="Times New Roman" w:hAnsi="Adobe Caslon Pro"/>
          <w:iCs/>
          <w:sz w:val="24"/>
          <w:szCs w:val="24"/>
        </w:rPr>
        <w:t>.</w:t>
      </w:r>
    </w:p>
    <w:p w:rsidR="00825F38" w:rsidRPr="00825F38" w:rsidRDefault="00825F38" w:rsidP="00225647">
      <w:pPr>
        <w:spacing w:before="0" w:after="0" w:line="360" w:lineRule="auto"/>
        <w:jc w:val="both"/>
        <w:rPr>
          <w:rFonts w:ascii="Adobe Caslon Pro" w:eastAsia="Times New Roman" w:hAnsi="Adobe Caslon Pro"/>
          <w:iCs/>
          <w:sz w:val="16"/>
          <w:szCs w:val="16"/>
        </w:rPr>
      </w:pPr>
    </w:p>
    <w:p w:rsidR="00046444" w:rsidRDefault="00046444" w:rsidP="00225647">
      <w:pPr>
        <w:spacing w:before="0" w:after="0" w:line="360" w:lineRule="auto"/>
        <w:jc w:val="both"/>
        <w:rPr>
          <w:rFonts w:ascii="Adobe Caslon Pro" w:hAnsi="Adobe Caslon Pro"/>
          <w:sz w:val="24"/>
        </w:rPr>
      </w:pPr>
      <w:r w:rsidRPr="00894953">
        <w:rPr>
          <w:rFonts w:ascii="Adobe Caslon Pro" w:eastAsia="Times New Roman" w:hAnsi="Adobe Caslon Pro"/>
          <w:iCs/>
          <w:sz w:val="24"/>
          <w:szCs w:val="24"/>
        </w:rPr>
        <w:t>The team at DeBoer Foundation, Inc. shares your excitement about the future of Myanmar. We started the</w:t>
      </w:r>
      <w:r w:rsidRPr="00894953">
        <w:rPr>
          <w:rFonts w:ascii="Adobe Caslon Pro" w:hAnsi="Adobe Caslon Pro"/>
          <w:sz w:val="24"/>
        </w:rPr>
        <w:t xml:space="preserve"> DeBoer Fellowship to nurture mid-career citizen leaders, so they can improve their organizations and advan</w:t>
      </w:r>
      <w:r w:rsidR="00825F38">
        <w:rPr>
          <w:rFonts w:ascii="Adobe Caslon Pro" w:hAnsi="Adobe Caslon Pro"/>
          <w:sz w:val="24"/>
        </w:rPr>
        <w:t>ce Myanmar’s future prosperity.</w:t>
      </w:r>
    </w:p>
    <w:p w:rsidR="00825F38" w:rsidRPr="00825F38" w:rsidRDefault="00825F38" w:rsidP="00225647">
      <w:pPr>
        <w:spacing w:before="0" w:after="0" w:line="360" w:lineRule="auto"/>
        <w:jc w:val="both"/>
        <w:rPr>
          <w:rFonts w:ascii="Adobe Caslon Pro" w:hAnsi="Adobe Caslon Pro"/>
          <w:sz w:val="16"/>
          <w:szCs w:val="16"/>
        </w:rPr>
      </w:pPr>
    </w:p>
    <w:p w:rsidR="00046444" w:rsidRPr="00894953" w:rsidRDefault="00046444" w:rsidP="00225647">
      <w:pPr>
        <w:spacing w:before="0" w:after="0" w:line="360" w:lineRule="auto"/>
        <w:jc w:val="both"/>
        <w:rPr>
          <w:rFonts w:ascii="Adobe Caslon Pro" w:hAnsi="Adobe Caslon Pro"/>
          <w:sz w:val="24"/>
        </w:rPr>
      </w:pPr>
      <w:r w:rsidRPr="00894953">
        <w:rPr>
          <w:rFonts w:ascii="Adobe Caslon Pro" w:hAnsi="Adobe Caslon Pro"/>
          <w:sz w:val="24"/>
        </w:rPr>
        <w:t xml:space="preserve">Since the DeBoer family first came to Yangon in 1988, Myanmar has been our passion. After decades of </w:t>
      </w:r>
      <w:r>
        <w:rPr>
          <w:rFonts w:ascii="Adobe Caslon Pro" w:hAnsi="Adobe Caslon Pro"/>
          <w:sz w:val="24"/>
        </w:rPr>
        <w:t>focusing on</w:t>
      </w:r>
      <w:r w:rsidRPr="00894953">
        <w:rPr>
          <w:rFonts w:ascii="Adobe Caslon Pro" w:hAnsi="Adobe Caslon Pro"/>
          <w:sz w:val="24"/>
        </w:rPr>
        <w:t xml:space="preserve"> humanitarian causes, we are excited </w:t>
      </w:r>
      <w:r>
        <w:rPr>
          <w:rFonts w:ascii="Adobe Caslon Pro" w:hAnsi="Adobe Caslon Pro"/>
          <w:sz w:val="24"/>
        </w:rPr>
        <w:t>also to invest</w:t>
      </w:r>
      <w:r w:rsidRPr="00894953">
        <w:rPr>
          <w:rFonts w:ascii="Adobe Caslon Pro" w:hAnsi="Adobe Caslon Pro"/>
          <w:sz w:val="24"/>
        </w:rPr>
        <w:t xml:space="preserve"> in future leaders. We strive to equip Fellows to reach their potential as difference makers, and as men and women of highest character.  </w:t>
      </w:r>
    </w:p>
    <w:p w:rsidR="00046444" w:rsidRPr="00825F38" w:rsidRDefault="00046444" w:rsidP="00225647">
      <w:pPr>
        <w:spacing w:before="0" w:after="0" w:line="360" w:lineRule="auto"/>
        <w:jc w:val="both"/>
        <w:rPr>
          <w:rFonts w:ascii="Adobe Caslon Pro" w:hAnsi="Adobe Caslon Pro"/>
          <w:sz w:val="16"/>
          <w:szCs w:val="16"/>
        </w:rPr>
      </w:pPr>
    </w:p>
    <w:p w:rsidR="00046444" w:rsidRDefault="00046444" w:rsidP="00225647">
      <w:pPr>
        <w:spacing w:before="0" w:after="0" w:line="360" w:lineRule="auto"/>
        <w:jc w:val="both"/>
        <w:rPr>
          <w:rFonts w:ascii="Adobe Caslon Pro" w:hAnsi="Adobe Caslon Pro"/>
          <w:sz w:val="24"/>
        </w:rPr>
      </w:pPr>
      <w:r w:rsidRPr="00894953">
        <w:rPr>
          <w:rFonts w:ascii="Adobe Caslon Pro" w:hAnsi="Adobe Caslon Pro"/>
          <w:sz w:val="24"/>
        </w:rPr>
        <w:t xml:space="preserve">During the course of a year, DeBoer Fellows will be exposed to world-class instruction </w:t>
      </w:r>
      <w:r>
        <w:rPr>
          <w:rFonts w:ascii="Adobe Caslon Pro" w:hAnsi="Adobe Caslon Pro"/>
          <w:sz w:val="24"/>
        </w:rPr>
        <w:t>on</w:t>
      </w:r>
      <w:r w:rsidRPr="00894953">
        <w:rPr>
          <w:rFonts w:ascii="Adobe Caslon Pro" w:hAnsi="Adobe Caslon Pro"/>
          <w:sz w:val="24"/>
        </w:rPr>
        <w:t xml:space="preserve"> select management and leadership topics</w:t>
      </w:r>
      <w:r>
        <w:rPr>
          <w:rFonts w:ascii="Adobe Caslon Pro" w:hAnsi="Adobe Caslon Pro"/>
          <w:sz w:val="24"/>
        </w:rPr>
        <w:t>,</w:t>
      </w:r>
      <w:r w:rsidRPr="00894953">
        <w:rPr>
          <w:rFonts w:ascii="Adobe Caslon Pro" w:hAnsi="Adobe Caslon Pro"/>
          <w:sz w:val="24"/>
        </w:rPr>
        <w:t xml:space="preserve"> and </w:t>
      </w:r>
      <w:r>
        <w:rPr>
          <w:rFonts w:ascii="Adobe Caslon Pro" w:hAnsi="Adobe Caslon Pro"/>
          <w:sz w:val="24"/>
        </w:rPr>
        <w:t xml:space="preserve">included in </w:t>
      </w:r>
      <w:r w:rsidRPr="00894953">
        <w:rPr>
          <w:rFonts w:ascii="Adobe Caslon Pro" w:hAnsi="Adobe Caslon Pro"/>
          <w:sz w:val="24"/>
        </w:rPr>
        <w:t>a peer network of top Myanmar leaders from all sectors of society. The whole world is inspired by Myanmar’s resilience, talent, and spirit, and it is our privilege to come alongside you on this journey.</w:t>
      </w:r>
    </w:p>
    <w:p w:rsidR="00046444" w:rsidRDefault="00046444" w:rsidP="00B1701D">
      <w:pPr>
        <w:autoSpaceDE w:val="0"/>
        <w:autoSpaceDN w:val="0"/>
        <w:adjustRightInd w:val="0"/>
        <w:spacing w:before="120" w:after="120"/>
        <w:jc w:val="center"/>
        <w:rPr>
          <w:rFonts w:ascii="Adobe Caslon Pro" w:hAnsi="Adobe Caslon Pro" w:cs="LucidaGrande"/>
          <w:sz w:val="24"/>
          <w:szCs w:val="24"/>
        </w:rPr>
      </w:pPr>
      <w:r w:rsidRPr="00894953">
        <w:rPr>
          <w:rFonts w:ascii="Adobe Caslon Pro" w:hAnsi="Adobe Caslon Pro" w:cs="LucidaGrande"/>
          <w:sz w:val="24"/>
          <w:szCs w:val="24"/>
        </w:rPr>
        <w:t>Sincerely,</w:t>
      </w:r>
    </w:p>
    <w:p w:rsidR="00C30CBC" w:rsidRPr="00894953" w:rsidRDefault="00825F38" w:rsidP="00825F38">
      <w:pPr>
        <w:autoSpaceDE w:val="0"/>
        <w:autoSpaceDN w:val="0"/>
        <w:adjustRightInd w:val="0"/>
        <w:spacing w:before="120" w:after="120"/>
        <w:jc w:val="center"/>
        <w:rPr>
          <w:rFonts w:ascii="Adobe Caslon Pro" w:hAnsi="Adobe Caslon Pro" w:cs="LucidaGrande"/>
          <w:sz w:val="24"/>
          <w:szCs w:val="24"/>
        </w:rPr>
      </w:pPr>
      <w:r>
        <w:rPr>
          <w:noProof/>
        </w:rPr>
        <w:t xml:space="preserve"> </w:t>
      </w:r>
      <w:r>
        <w:rPr>
          <w:noProof/>
        </w:rPr>
        <w:drawing>
          <wp:inline distT="0" distB="0" distL="0" distR="0" wp14:anchorId="67960946" wp14:editId="01EEB932">
            <wp:extent cx="1110571" cy="457200"/>
            <wp:effectExtent l="0" t="0" r="0" b="0"/>
            <wp:docPr id="1" name="Picture 1" descr="C:\Users\sparr\AppData\Local\Microsoft\Windows\Temporary Internet Files\Content.Word\Jack's Signature first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r\AppData\Local\Microsoft\Windows\Temporary Internet Files\Content.Word\Jack's Signature first name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0571" cy="457200"/>
                    </a:xfrm>
                    <a:prstGeom prst="rect">
                      <a:avLst/>
                    </a:prstGeom>
                    <a:noFill/>
                    <a:ln>
                      <a:noFill/>
                    </a:ln>
                  </pic:spPr>
                </pic:pic>
              </a:graphicData>
            </a:graphic>
          </wp:inline>
        </w:drawing>
      </w:r>
      <w:r>
        <w:rPr>
          <w:rFonts w:ascii="Adobe Caslon Pro" w:hAnsi="Adobe Caslon Pro" w:cs="LucidaGrande"/>
          <w:noProof/>
          <w:sz w:val="24"/>
          <w:szCs w:val="24"/>
        </w:rPr>
        <w:t xml:space="preserve">            </w:t>
      </w:r>
      <w:r>
        <w:rPr>
          <w:rFonts w:ascii="Adobe Caslon Pro" w:hAnsi="Adobe Caslon Pro" w:cs="LucidaGrande"/>
          <w:noProof/>
          <w:sz w:val="24"/>
          <w:szCs w:val="24"/>
        </w:rPr>
        <w:drawing>
          <wp:inline distT="0" distB="0" distL="0" distR="0" wp14:anchorId="4EEBBB91" wp14:editId="44877B59">
            <wp:extent cx="841017"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017" cy="457200"/>
                    </a:xfrm>
                    <a:prstGeom prst="rect">
                      <a:avLst/>
                    </a:prstGeom>
                    <a:noFill/>
                    <a:ln>
                      <a:noFill/>
                    </a:ln>
                  </pic:spPr>
                </pic:pic>
              </a:graphicData>
            </a:graphic>
          </wp:inline>
        </w:drawing>
      </w:r>
    </w:p>
    <w:p w:rsidR="00046444" w:rsidRDefault="00825F38" w:rsidP="00B1701D">
      <w:pPr>
        <w:autoSpaceDE w:val="0"/>
        <w:autoSpaceDN w:val="0"/>
        <w:adjustRightInd w:val="0"/>
        <w:spacing w:before="120" w:after="120"/>
        <w:jc w:val="center"/>
        <w:rPr>
          <w:rFonts w:ascii="Adobe Caslon Pro" w:hAnsi="Adobe Caslon Pro" w:cs="LucidaGrande"/>
          <w:b/>
          <w:sz w:val="24"/>
          <w:szCs w:val="24"/>
        </w:rPr>
      </w:pPr>
      <w:r>
        <w:rPr>
          <w:rFonts w:ascii="Adobe Caslon Pro" w:hAnsi="Adobe Caslon Pro" w:cs="LucidaGrande"/>
          <w:b/>
          <w:i/>
          <w:sz w:val="24"/>
          <w:szCs w:val="24"/>
        </w:rPr>
        <w:t xml:space="preserve">          </w:t>
      </w:r>
      <w:r w:rsidR="00046444" w:rsidRPr="00C30CBC">
        <w:rPr>
          <w:rFonts w:ascii="Adobe Caslon Pro" w:hAnsi="Adobe Caslon Pro" w:cs="LucidaGrande"/>
          <w:b/>
          <w:i/>
          <w:sz w:val="24"/>
          <w:szCs w:val="24"/>
        </w:rPr>
        <w:t>Jack DeBoer</w:t>
      </w:r>
      <w:r w:rsidR="00046444" w:rsidRPr="00C30CBC">
        <w:rPr>
          <w:rFonts w:ascii="Adobe Caslon Pro" w:hAnsi="Adobe Caslon Pro" w:cs="LucidaGrande"/>
          <w:b/>
          <w:sz w:val="24"/>
          <w:szCs w:val="24"/>
        </w:rPr>
        <w:t xml:space="preserve">      </w:t>
      </w:r>
      <w:r>
        <w:rPr>
          <w:rFonts w:ascii="Adobe Caslon Pro" w:hAnsi="Adobe Caslon Pro" w:cs="LucidaGrande"/>
          <w:b/>
          <w:sz w:val="24"/>
          <w:szCs w:val="24"/>
        </w:rPr>
        <w:t xml:space="preserve">                    </w:t>
      </w:r>
      <w:r w:rsidR="00046444" w:rsidRPr="00C30CBC">
        <w:rPr>
          <w:rFonts w:ascii="Adobe Caslon Pro" w:hAnsi="Adobe Caslon Pro" w:cs="LucidaGrande"/>
          <w:b/>
          <w:sz w:val="24"/>
          <w:szCs w:val="24"/>
        </w:rPr>
        <w:t xml:space="preserve">  </w:t>
      </w:r>
      <w:r w:rsidR="00046444" w:rsidRPr="00C30CBC">
        <w:rPr>
          <w:rFonts w:ascii="Adobe Caslon Pro" w:hAnsi="Adobe Caslon Pro" w:cs="LucidaGrande"/>
          <w:b/>
          <w:i/>
          <w:sz w:val="24"/>
          <w:szCs w:val="24"/>
        </w:rPr>
        <w:t>Marilyn DeBoer</w:t>
      </w:r>
      <w:r w:rsidR="00046444" w:rsidRPr="00C30CBC">
        <w:rPr>
          <w:rFonts w:ascii="Adobe Caslon Pro" w:hAnsi="Adobe Caslon Pro" w:cs="LucidaGrande"/>
          <w:b/>
          <w:sz w:val="24"/>
          <w:szCs w:val="24"/>
        </w:rPr>
        <w:t xml:space="preserve"> </w:t>
      </w:r>
    </w:p>
    <w:p w:rsidR="00825F38" w:rsidRPr="00C30CBC" w:rsidRDefault="00825F38" w:rsidP="00B1701D">
      <w:pPr>
        <w:autoSpaceDE w:val="0"/>
        <w:autoSpaceDN w:val="0"/>
        <w:adjustRightInd w:val="0"/>
        <w:spacing w:before="120" w:after="120"/>
        <w:jc w:val="center"/>
        <w:rPr>
          <w:rFonts w:ascii="Adobe Caslon Pro" w:hAnsi="Adobe Caslon Pro" w:cs="LucidaGrande"/>
          <w:b/>
          <w:sz w:val="24"/>
          <w:szCs w:val="24"/>
        </w:rPr>
      </w:pPr>
    </w:p>
    <w:p w:rsidR="00C30CBC" w:rsidRPr="00C30CBC" w:rsidRDefault="00C30CBC" w:rsidP="00C30CBC">
      <w:pPr>
        <w:autoSpaceDE w:val="0"/>
        <w:autoSpaceDN w:val="0"/>
        <w:adjustRightInd w:val="0"/>
        <w:spacing w:before="0" w:after="0"/>
        <w:jc w:val="center"/>
        <w:rPr>
          <w:rFonts w:ascii="Adobe Caslon Pro" w:hAnsi="Adobe Caslon Pro" w:cs="LucidaGrande"/>
          <w:b/>
          <w:i/>
          <w:sz w:val="24"/>
          <w:szCs w:val="24"/>
        </w:rPr>
      </w:pPr>
      <w:r w:rsidRPr="00C30CBC">
        <w:rPr>
          <w:rFonts w:ascii="Adobe Caslon Pro" w:hAnsi="Adobe Caslon Pro" w:cs="LucidaGrande"/>
          <w:b/>
          <w:i/>
          <w:sz w:val="24"/>
          <w:szCs w:val="24"/>
        </w:rPr>
        <w:t>Peter Dove</w:t>
      </w:r>
    </w:p>
    <w:p w:rsidR="00C12CCD" w:rsidRPr="00825F38" w:rsidRDefault="00046444" w:rsidP="00825F38">
      <w:pPr>
        <w:autoSpaceDE w:val="0"/>
        <w:autoSpaceDN w:val="0"/>
        <w:adjustRightInd w:val="0"/>
        <w:spacing w:before="0" w:after="0"/>
        <w:jc w:val="center"/>
        <w:rPr>
          <w:rFonts w:ascii="Adobe Caslon Pro" w:hAnsi="Adobe Caslon Pro" w:cs="LucidaGrande"/>
          <w:i/>
          <w:sz w:val="24"/>
          <w:szCs w:val="24"/>
        </w:rPr>
      </w:pPr>
      <w:r>
        <w:rPr>
          <w:rFonts w:ascii="Adobe Caslon Pro" w:hAnsi="Adobe Caslon Pro" w:cs="LucidaGrande"/>
          <w:i/>
          <w:sz w:val="24"/>
          <w:szCs w:val="24"/>
        </w:rPr>
        <w:t>Country Director</w:t>
      </w:r>
      <w:r w:rsidR="00825F38">
        <w:rPr>
          <w:rFonts w:ascii="Adobe Caslon Pro" w:hAnsi="Adobe Caslon Pro" w:cs="LucidaGrande"/>
          <w:i/>
          <w:sz w:val="24"/>
          <w:szCs w:val="24"/>
        </w:rPr>
        <w:t>, DeBoer Fellowship</w:t>
      </w:r>
    </w:p>
    <w:p w:rsidR="00CD2F82" w:rsidRDefault="00CD2F82"/>
    <w:p w:rsidR="00046444" w:rsidRPr="00894953" w:rsidRDefault="00046444" w:rsidP="00CD2F82">
      <w:pPr>
        <w:spacing w:before="0" w:after="0"/>
        <w:jc w:val="center"/>
        <w:rPr>
          <w:rFonts w:ascii="Adobe Caslon Pro" w:hAnsi="Adobe Caslon Pro" w:cs="LucidaGrande"/>
          <w:b/>
          <w:sz w:val="28"/>
          <w:szCs w:val="28"/>
        </w:rPr>
      </w:pPr>
      <w:r w:rsidRPr="00894953">
        <w:rPr>
          <w:rFonts w:ascii="Adobe Caslon Pro" w:hAnsi="Adobe Caslon Pro" w:cs="LucidaGrande"/>
          <w:b/>
          <w:sz w:val="28"/>
          <w:szCs w:val="28"/>
        </w:rPr>
        <w:t>ABOUT THE DEBOER FELLOWSHIP</w:t>
      </w:r>
    </w:p>
    <w:p w:rsidR="00046444" w:rsidRPr="00046444" w:rsidRDefault="00046444" w:rsidP="00CD2F82">
      <w:pPr>
        <w:spacing w:before="0" w:after="0"/>
        <w:jc w:val="center"/>
        <w:rPr>
          <w:rFonts w:ascii="Adobe Caslon Pro" w:hAnsi="Adobe Caslon Pro" w:cs="LucidaGrande"/>
          <w:b/>
          <w:sz w:val="8"/>
          <w:szCs w:val="20"/>
        </w:rPr>
      </w:pPr>
    </w:p>
    <w:p w:rsidR="00C30CBC" w:rsidRPr="00C30CBC" w:rsidRDefault="00C30CBC" w:rsidP="00C30CBC">
      <w:pPr>
        <w:spacing w:before="240" w:after="60"/>
        <w:rPr>
          <w:rFonts w:ascii="Adobe Caslon Pro" w:eastAsia="ヒラギノ角ゴ Pro W3" w:hAnsi="Adobe Caslon Pro"/>
          <w:color w:val="000000"/>
        </w:rPr>
      </w:pPr>
      <w:r w:rsidRPr="00C30CBC">
        <w:rPr>
          <w:rFonts w:ascii="Adobe Caslon Pro" w:eastAsia="ヒラギノ角ゴ Pro W3" w:hAnsi="Adobe Caslon Pro"/>
          <w:color w:val="000000"/>
        </w:rPr>
        <w:t>The Fellowship is a o</w:t>
      </w:r>
      <w:r>
        <w:rPr>
          <w:rFonts w:ascii="Adobe Caslon Pro" w:eastAsia="ヒラギノ角ゴ Pro W3" w:hAnsi="Adobe Caslon Pro"/>
          <w:color w:val="000000"/>
        </w:rPr>
        <w:t>ne year program designed to engage</w:t>
      </w:r>
      <w:r w:rsidRPr="00C30CBC">
        <w:rPr>
          <w:rFonts w:ascii="Adobe Caslon Pro" w:eastAsia="ヒラギノ角ゴ Pro W3" w:hAnsi="Adobe Caslon Pro"/>
          <w:color w:val="000000"/>
        </w:rPr>
        <w:t xml:space="preserve"> promising Myanmar citizen leaders to reach their potential and better serve their organizations, communities and  country,  DeBoer Fellows  receive personal coaching , networking opportunities and first-rate instruction from Myanmar and global executives to help them grow in professional competence and personal character.</w:t>
      </w:r>
    </w:p>
    <w:p w:rsidR="00046444" w:rsidRPr="00894953" w:rsidRDefault="00046444" w:rsidP="007530F2">
      <w:pPr>
        <w:pStyle w:val="ListParagraph"/>
        <w:numPr>
          <w:ilvl w:val="0"/>
          <w:numId w:val="5"/>
        </w:numPr>
        <w:spacing w:before="240" w:after="60"/>
        <w:contextualSpacing w:val="0"/>
        <w:rPr>
          <w:rFonts w:ascii="Adobe Caslon Pro" w:eastAsia="ヒラギノ角ゴ Pro W3" w:hAnsi="Adobe Caslon Pro"/>
          <w:color w:val="000000"/>
        </w:rPr>
      </w:pPr>
      <w:r w:rsidRPr="00894953">
        <w:rPr>
          <w:rFonts w:ascii="Adobe Caslon Pro" w:eastAsia="ヒラギノ角ゴ Pro W3" w:hAnsi="Adobe Caslon Pro"/>
        </w:rPr>
        <w:t>Fellows will be stretched and challenged, as the Fellowship brings together individuals of different gender, ethnic, religious, age and vocational backgrounds.</w:t>
      </w:r>
    </w:p>
    <w:p w:rsidR="00046444" w:rsidRPr="00894953" w:rsidRDefault="00046444" w:rsidP="007530F2">
      <w:pPr>
        <w:pStyle w:val="ListParagraph"/>
        <w:numPr>
          <w:ilvl w:val="0"/>
          <w:numId w:val="5"/>
        </w:numPr>
        <w:spacing w:before="240" w:after="60"/>
        <w:contextualSpacing w:val="0"/>
        <w:rPr>
          <w:rFonts w:ascii="Adobe Caslon Pro" w:eastAsia="ヒラギノ角ゴ Pro W3" w:hAnsi="Adobe Caslon Pro"/>
          <w:color w:val="000000"/>
        </w:rPr>
      </w:pPr>
      <w:r w:rsidRPr="00894953">
        <w:rPr>
          <w:rFonts w:ascii="Adobe Caslon Pro" w:eastAsia="ヒラギノ角ゴ Pro W3" w:hAnsi="Adobe Caslon Pro"/>
        </w:rPr>
        <w:t>Fellows will attend three five-day long Fellow Events in the year.</w:t>
      </w:r>
    </w:p>
    <w:p w:rsidR="00046444" w:rsidRPr="00894953" w:rsidRDefault="00046444" w:rsidP="007530F2">
      <w:pPr>
        <w:pStyle w:val="ListParagraph"/>
        <w:numPr>
          <w:ilvl w:val="0"/>
          <w:numId w:val="5"/>
        </w:numPr>
        <w:spacing w:before="240" w:after="60"/>
        <w:contextualSpacing w:val="0"/>
        <w:rPr>
          <w:rFonts w:ascii="Adobe Caslon Pro" w:eastAsia="ヒラギノ角ゴ Pro W3" w:hAnsi="Adobe Caslon Pro"/>
          <w:color w:val="000000"/>
        </w:rPr>
      </w:pPr>
      <w:r w:rsidRPr="00894953">
        <w:rPr>
          <w:rFonts w:ascii="Adobe Caslon Pro" w:eastAsia="ヒラギノ角ゴ Pro W3" w:hAnsi="Adobe Caslon Pro"/>
        </w:rPr>
        <w:t>Fellows will be instructed in a variety of ways, including lectures, small groups and one-on-one coaching.</w:t>
      </w:r>
      <w:r w:rsidRPr="00894953">
        <w:rPr>
          <w:rFonts w:ascii="Adobe Caslon Pro" w:hAnsi="Adobe Caslon Pro"/>
        </w:rPr>
        <w:t xml:space="preserve"> </w:t>
      </w:r>
    </w:p>
    <w:p w:rsidR="00046444" w:rsidRPr="00225647" w:rsidRDefault="00046444" w:rsidP="007530F2">
      <w:pPr>
        <w:pStyle w:val="ListParagraph"/>
        <w:numPr>
          <w:ilvl w:val="0"/>
          <w:numId w:val="5"/>
        </w:numPr>
        <w:spacing w:before="240" w:after="60"/>
        <w:contextualSpacing w:val="0"/>
        <w:rPr>
          <w:rFonts w:ascii="Adobe Caslon Pro" w:eastAsia="ヒラギノ角ゴ Pro W3" w:hAnsi="Adobe Caslon Pro"/>
        </w:rPr>
      </w:pPr>
      <w:r w:rsidRPr="00894953">
        <w:rPr>
          <w:rFonts w:ascii="Adobe Caslon Pro" w:eastAsia="ヒラギノ角ゴ Pro W3" w:hAnsi="Adobe Caslon Pro"/>
        </w:rPr>
        <w:t xml:space="preserve">Fellows will have homework and projects in between the </w:t>
      </w:r>
      <w:r w:rsidRPr="00225647">
        <w:rPr>
          <w:rFonts w:ascii="Adobe Caslon Pro" w:eastAsia="ヒラギノ角ゴ Pro W3" w:hAnsi="Adobe Caslon Pro"/>
        </w:rPr>
        <w:t>three</w:t>
      </w:r>
      <w:r w:rsidRPr="00894953">
        <w:rPr>
          <w:rFonts w:ascii="Adobe Caslon Pro" w:eastAsia="ヒラギノ角ゴ Pro W3" w:hAnsi="Adobe Caslon Pro"/>
        </w:rPr>
        <w:t xml:space="preserve"> Fellow Events.</w:t>
      </w:r>
    </w:p>
    <w:p w:rsidR="00225647" w:rsidRDefault="00046444" w:rsidP="00225647">
      <w:pPr>
        <w:pStyle w:val="ListParagraph"/>
        <w:numPr>
          <w:ilvl w:val="0"/>
          <w:numId w:val="5"/>
        </w:numPr>
        <w:spacing w:before="240" w:after="60"/>
        <w:contextualSpacing w:val="0"/>
        <w:rPr>
          <w:rFonts w:ascii="Adobe Caslon Pro" w:eastAsia="ヒラギノ角ゴ Pro W3" w:hAnsi="Adobe Caslon Pro"/>
        </w:rPr>
      </w:pPr>
      <w:r w:rsidRPr="00894953">
        <w:rPr>
          <w:rFonts w:ascii="Adobe Caslon Pro" w:eastAsia="ヒラギノ角ゴ Pro W3" w:hAnsi="Adobe Caslon Pro"/>
        </w:rPr>
        <w:t>The DeBoer Foundation will reimburse all travel and lodging expenses of DeBoer Fellows.</w:t>
      </w:r>
    </w:p>
    <w:p w:rsidR="00225647" w:rsidRDefault="00225647">
      <w:pPr>
        <w:spacing w:before="0" w:after="0"/>
        <w:rPr>
          <w:rFonts w:ascii="Adobe Caslon Pro" w:eastAsia="ヒラギノ角ゴ Pro W3" w:hAnsi="Adobe Caslon Pro"/>
        </w:rPr>
      </w:pPr>
      <w:r>
        <w:rPr>
          <w:rFonts w:ascii="Adobe Caslon Pro" w:eastAsia="ヒラギノ角ゴ Pro W3" w:hAnsi="Adobe Caslon Pro"/>
        </w:rPr>
        <w:br w:type="page"/>
      </w:r>
    </w:p>
    <w:p w:rsidR="007530F2" w:rsidRDefault="007530F2" w:rsidP="00225647">
      <w:pPr>
        <w:spacing w:before="0" w:after="0"/>
        <w:jc w:val="center"/>
        <w:rPr>
          <w:rFonts w:ascii="Adobe Caslon Pro" w:hAnsi="Adobe Caslon Pro" w:cs="LucidaGrande"/>
          <w:b/>
          <w:sz w:val="28"/>
          <w:szCs w:val="28"/>
        </w:rPr>
      </w:pPr>
      <w:r w:rsidRPr="00894953">
        <w:rPr>
          <w:rFonts w:ascii="Adobe Caslon Pro" w:hAnsi="Adobe Caslon Pro" w:cs="LucidaGrande"/>
          <w:b/>
          <w:sz w:val="28"/>
          <w:szCs w:val="28"/>
        </w:rPr>
        <w:lastRenderedPageBreak/>
        <w:t>WHO SHOULD APPLY</w:t>
      </w:r>
    </w:p>
    <w:p w:rsidR="00DF7365" w:rsidRDefault="00DF7365" w:rsidP="00225647">
      <w:pPr>
        <w:spacing w:before="0" w:after="0"/>
        <w:jc w:val="center"/>
        <w:rPr>
          <w:rFonts w:ascii="Adobe Caslon Pro" w:hAnsi="Adobe Caslon Pro" w:cs="LucidaGrande"/>
          <w:b/>
          <w:sz w:val="28"/>
          <w:szCs w:val="28"/>
        </w:rPr>
      </w:pPr>
    </w:p>
    <w:p w:rsidR="007530F2" w:rsidRPr="00432C2C" w:rsidRDefault="007530F2" w:rsidP="003E342B">
      <w:pPr>
        <w:pStyle w:val="ListParagraph"/>
        <w:numPr>
          <w:ilvl w:val="0"/>
          <w:numId w:val="5"/>
        </w:numPr>
        <w:spacing w:before="0" w:after="0" w:line="360" w:lineRule="auto"/>
        <w:contextualSpacing w:val="0"/>
        <w:rPr>
          <w:rFonts w:ascii="Adobe Caslon Pro" w:eastAsia="ヒラギノ角ゴ Pro W3" w:hAnsi="Adobe Caslon Pro"/>
        </w:rPr>
      </w:pPr>
      <w:r w:rsidRPr="00432C2C">
        <w:rPr>
          <w:rFonts w:ascii="Adobe Caslon Pro" w:eastAsia="ヒラギノ角ゴ Pro W3" w:hAnsi="Adobe Caslon Pro"/>
        </w:rPr>
        <w:t>Applicants must be Myanmar nationals with five or more years of experience in positions of increasing responsibility in civil society, social enterprise, public service or business.</w:t>
      </w:r>
    </w:p>
    <w:p w:rsidR="007530F2" w:rsidRPr="00432C2C" w:rsidRDefault="007530F2" w:rsidP="003E342B">
      <w:pPr>
        <w:pStyle w:val="ListParagraph"/>
        <w:numPr>
          <w:ilvl w:val="0"/>
          <w:numId w:val="5"/>
        </w:numPr>
        <w:spacing w:before="0" w:after="0" w:line="360" w:lineRule="auto"/>
        <w:contextualSpacing w:val="0"/>
        <w:rPr>
          <w:rFonts w:ascii="Adobe Caslon Pro" w:eastAsia="ヒラギノ角ゴ Pro W3" w:hAnsi="Adobe Caslon Pro"/>
        </w:rPr>
      </w:pPr>
      <w:r w:rsidRPr="00432C2C">
        <w:rPr>
          <w:rFonts w:ascii="Adobe Caslon Pro" w:eastAsia="ヒラギノ角ゴ Pro W3" w:hAnsi="Adobe Caslon Pro"/>
        </w:rPr>
        <w:t>Applicants must be comfortable speaking, reading and listening in the English language, as the majority of instruction will occur in English.</w:t>
      </w:r>
    </w:p>
    <w:p w:rsidR="007530F2" w:rsidRPr="00432C2C" w:rsidRDefault="00C30CBC" w:rsidP="003E342B">
      <w:pPr>
        <w:pStyle w:val="ListParagraph"/>
        <w:numPr>
          <w:ilvl w:val="0"/>
          <w:numId w:val="5"/>
        </w:numPr>
        <w:spacing w:before="0" w:after="0" w:line="360" w:lineRule="auto"/>
        <w:contextualSpacing w:val="0"/>
        <w:rPr>
          <w:rFonts w:ascii="Adobe Caslon Pro" w:eastAsia="ヒラギノ角ゴ Pro W3" w:hAnsi="Adobe Caslon Pro"/>
        </w:rPr>
      </w:pPr>
      <w:r>
        <w:rPr>
          <w:rFonts w:ascii="Adobe Caslon Pro" w:eastAsia="ヒラギノ角ゴ Pro W3" w:hAnsi="Adobe Caslon Pro"/>
        </w:rPr>
        <w:t>A</w:t>
      </w:r>
      <w:r w:rsidR="007530F2" w:rsidRPr="00432C2C">
        <w:rPr>
          <w:rFonts w:ascii="Adobe Caslon Pro" w:eastAsia="ヒラギノ角ゴ Pro W3" w:hAnsi="Adobe Caslon Pro"/>
        </w:rPr>
        <w:t>pplicants must demonstrate significant life experiences and accomplishments, and personal and intellectual curiosity. University degrees are highly valued but will not be required to participate. All DeBoer Fellows will demonstrate a passion for learning, a commitment to personal growth, a history of service to others, and a very strong work ethic.</w:t>
      </w:r>
    </w:p>
    <w:p w:rsidR="007530F2" w:rsidRPr="00432C2C" w:rsidRDefault="007530F2" w:rsidP="003E342B">
      <w:pPr>
        <w:pStyle w:val="ListParagraph"/>
        <w:numPr>
          <w:ilvl w:val="0"/>
          <w:numId w:val="5"/>
        </w:numPr>
        <w:spacing w:before="0" w:after="0" w:line="360" w:lineRule="auto"/>
        <w:contextualSpacing w:val="0"/>
        <w:rPr>
          <w:rFonts w:ascii="Adobe Caslon Pro" w:eastAsia="ヒラギノ角ゴ Pro W3" w:hAnsi="Adobe Caslon Pro"/>
        </w:rPr>
      </w:pPr>
      <w:r w:rsidRPr="00432C2C">
        <w:rPr>
          <w:rFonts w:ascii="Adobe Caslon Pro" w:eastAsia="ヒラギノ角ゴ Pro W3" w:hAnsi="Adobe Caslon Pro"/>
        </w:rPr>
        <w:t>Applicants must obtain a Pledge of Full Support from their organizations--allowing the Fellow to be absent from work for the three five-day Fellow Events within the year and a promise that the organization will consider how to apply ideas learned by the Fellow during his/her Fellowship.</w:t>
      </w:r>
    </w:p>
    <w:p w:rsidR="007530F2" w:rsidRDefault="007530F2" w:rsidP="003E342B">
      <w:pPr>
        <w:pStyle w:val="ListParagraph"/>
        <w:numPr>
          <w:ilvl w:val="0"/>
          <w:numId w:val="5"/>
        </w:numPr>
        <w:spacing w:before="0" w:after="0" w:line="360" w:lineRule="auto"/>
        <w:contextualSpacing w:val="0"/>
        <w:rPr>
          <w:rFonts w:ascii="Adobe Caslon Pro" w:eastAsia="ヒラギノ角ゴ Pro W3" w:hAnsi="Adobe Caslon Pro"/>
        </w:rPr>
      </w:pPr>
      <w:r w:rsidRPr="00432C2C">
        <w:rPr>
          <w:rFonts w:ascii="Adobe Caslon Pro" w:eastAsia="ヒラギノ角ゴ Pro W3" w:hAnsi="Adobe Caslon Pro"/>
        </w:rPr>
        <w:t>Applicants must sign a Pledge of Commitment: 1) to attend all three five-day Fellow Events during the year, without fail except emergencies; 2) to plan and teach two multi-hour courses on what they have learned after each Fellow Event to peers in the organization or community (instructions and forms will be provided); and 3) to complete pre-Fellowship and post-Fellowship surveys.</w:t>
      </w:r>
    </w:p>
    <w:p w:rsidR="00F8625E" w:rsidRDefault="00F8625E" w:rsidP="00F8625E">
      <w:pPr>
        <w:pStyle w:val="ListParagraph"/>
        <w:spacing w:before="0" w:after="0" w:line="360" w:lineRule="auto"/>
        <w:contextualSpacing w:val="0"/>
        <w:rPr>
          <w:rFonts w:ascii="Adobe Caslon Pro" w:eastAsia="ヒラギノ角ゴ Pro W3" w:hAnsi="Adobe Caslon Pro"/>
        </w:rPr>
      </w:pPr>
    </w:p>
    <w:p w:rsidR="00046444" w:rsidRPr="00432C2C" w:rsidRDefault="00046444" w:rsidP="00432C2C">
      <w:pPr>
        <w:spacing w:after="0"/>
        <w:ind w:left="360"/>
        <w:jc w:val="center"/>
        <w:rPr>
          <w:rFonts w:ascii="Adobe Caslon Pro" w:hAnsi="Adobe Caslon Pro" w:cs="LucidaGrande"/>
          <w:b/>
          <w:sz w:val="28"/>
          <w:szCs w:val="28"/>
        </w:rPr>
      </w:pPr>
      <w:r w:rsidRPr="00432C2C">
        <w:rPr>
          <w:rFonts w:ascii="Adobe Caslon Pro" w:hAnsi="Adobe Caslon Pro" w:cs="LucidaGrande"/>
          <w:b/>
          <w:sz w:val="28"/>
          <w:szCs w:val="28"/>
        </w:rPr>
        <w:t>APPLICATION SUBMISSION INSTRUCTIONS</w:t>
      </w:r>
    </w:p>
    <w:p w:rsidR="00046444" w:rsidRPr="00432C2C" w:rsidRDefault="00046444" w:rsidP="00432C2C">
      <w:pPr>
        <w:spacing w:after="0"/>
        <w:ind w:left="360"/>
        <w:jc w:val="center"/>
        <w:rPr>
          <w:rFonts w:ascii="Adobe Caslon Pro" w:hAnsi="Adobe Caslon Pro" w:cs="LucidaGrande"/>
          <w:b/>
          <w:szCs w:val="20"/>
        </w:rPr>
      </w:pPr>
    </w:p>
    <w:p w:rsidR="00046444" w:rsidRPr="00432C2C" w:rsidRDefault="00046444" w:rsidP="00F8625E">
      <w:pPr>
        <w:spacing w:before="0" w:after="0" w:line="360" w:lineRule="auto"/>
        <w:ind w:left="360"/>
        <w:rPr>
          <w:rFonts w:ascii="Adobe Caslon Pro" w:hAnsi="Adobe Caslon Pro" w:cs="LucidaGrande"/>
          <w:szCs w:val="20"/>
        </w:rPr>
      </w:pPr>
      <w:r w:rsidRPr="00432C2C">
        <w:rPr>
          <w:rFonts w:ascii="Adobe Caslon Pro" w:hAnsi="Adobe Caslon Pro" w:cs="LucidaGrande"/>
          <w:b/>
          <w:szCs w:val="20"/>
        </w:rPr>
        <w:t>The deadline for submission is August 1, 2016.</w:t>
      </w:r>
      <w:r w:rsidRPr="00432C2C">
        <w:rPr>
          <w:rFonts w:ascii="Adobe Caslon Pro" w:hAnsi="Adobe Caslon Pro" w:cs="LucidaGrande"/>
          <w:szCs w:val="20"/>
        </w:rPr>
        <w:t xml:space="preserve"> The completed</w:t>
      </w:r>
      <w:r w:rsidRPr="00432C2C">
        <w:rPr>
          <w:rFonts w:ascii="Adobe Caslon Pro" w:hAnsi="Adobe Caslon Pro" w:cs="LucidaGrande"/>
          <w:b/>
          <w:szCs w:val="20"/>
        </w:rPr>
        <w:t xml:space="preserve"> application, photo, two letters of reference and the two signed Promise forms must be included </w:t>
      </w:r>
      <w:r w:rsidRPr="00432C2C">
        <w:rPr>
          <w:rFonts w:ascii="Adobe Caslon Pro" w:hAnsi="Adobe Caslon Pro" w:cs="LucidaGrande"/>
          <w:szCs w:val="20"/>
        </w:rPr>
        <w:t>to be considered. All responses must be in English.</w:t>
      </w:r>
    </w:p>
    <w:p w:rsidR="00046444" w:rsidRPr="00432C2C" w:rsidRDefault="00046444" w:rsidP="00C12CCD">
      <w:pPr>
        <w:spacing w:line="360" w:lineRule="auto"/>
        <w:ind w:left="360"/>
        <w:rPr>
          <w:rFonts w:ascii="Adobe Caslon Pro" w:hAnsi="Adobe Caslon Pro" w:cs="LucidaGrande"/>
          <w:szCs w:val="20"/>
        </w:rPr>
      </w:pPr>
      <w:r w:rsidRPr="00432C2C">
        <w:rPr>
          <w:rFonts w:ascii="Adobe Caslon Pro" w:hAnsi="Adobe Caslon Pro" w:cs="LucidaGrande"/>
          <w:szCs w:val="20"/>
        </w:rPr>
        <w:t xml:space="preserve">We prefer you send your Application and other required documents by email to </w:t>
      </w:r>
      <w:hyperlink r:id="rId12" w:history="1">
        <w:r w:rsidRPr="00432C2C">
          <w:rPr>
            <w:rStyle w:val="Hyperlink"/>
            <w:rFonts w:ascii="Adobe Caslon Pro" w:hAnsi="Adobe Caslon Pro" w:cs="LucidaGrande"/>
            <w:color w:val="auto"/>
            <w:szCs w:val="20"/>
          </w:rPr>
          <w:t>info@deboerfellowship.com</w:t>
        </w:r>
      </w:hyperlink>
      <w:r w:rsidRPr="00432C2C">
        <w:rPr>
          <w:rFonts w:ascii="Adobe Caslon Pro" w:hAnsi="Adobe Caslon Pro" w:cs="LucidaGrande"/>
          <w:szCs w:val="20"/>
        </w:rPr>
        <w:t xml:space="preserve"> or via our online application which can be found under APPLY at </w:t>
      </w:r>
      <w:hyperlink r:id="rId13" w:history="1">
        <w:r w:rsidRPr="00432C2C">
          <w:rPr>
            <w:rStyle w:val="Hyperlink"/>
            <w:rFonts w:ascii="Adobe Caslon Pro" w:hAnsi="Adobe Caslon Pro" w:cs="LucidaGrande"/>
            <w:color w:val="auto"/>
            <w:szCs w:val="20"/>
          </w:rPr>
          <w:t>www.deboerfellowship.com</w:t>
        </w:r>
      </w:hyperlink>
      <w:r w:rsidRPr="00432C2C">
        <w:rPr>
          <w:rFonts w:ascii="Adobe Caslon Pro" w:hAnsi="Adobe Caslon Pro" w:cs="LucidaGrande"/>
          <w:szCs w:val="20"/>
        </w:rPr>
        <w:t xml:space="preserve"> .</w:t>
      </w:r>
    </w:p>
    <w:p w:rsidR="00046444" w:rsidRPr="00432C2C" w:rsidRDefault="00046444" w:rsidP="00F8625E">
      <w:pPr>
        <w:spacing w:before="0" w:after="0" w:line="360" w:lineRule="auto"/>
        <w:ind w:left="360"/>
        <w:rPr>
          <w:rFonts w:ascii="Arial" w:eastAsia="Times New Roman" w:hAnsi="Arial" w:cs="Arial"/>
          <w:sz w:val="23"/>
          <w:szCs w:val="23"/>
        </w:rPr>
      </w:pPr>
      <w:r w:rsidRPr="00432C2C">
        <w:rPr>
          <w:rFonts w:ascii="Adobe Caslon Pro" w:hAnsi="Adobe Caslon Pro" w:cs="LucidaGrande"/>
          <w:szCs w:val="20"/>
        </w:rPr>
        <w:lastRenderedPageBreak/>
        <w:t>You can also mail or deliver your Application to</w:t>
      </w:r>
      <w:r w:rsidRPr="00432C2C">
        <w:rPr>
          <w:rFonts w:ascii="Arial" w:eastAsia="Times New Roman" w:hAnsi="Arial" w:cs="Arial"/>
          <w:sz w:val="23"/>
          <w:szCs w:val="23"/>
        </w:rPr>
        <w:t xml:space="preserve">: </w:t>
      </w:r>
    </w:p>
    <w:p w:rsidR="00046444" w:rsidRPr="00F8625E" w:rsidRDefault="00046444" w:rsidP="00F8625E">
      <w:pPr>
        <w:spacing w:before="0" w:after="0" w:line="360" w:lineRule="auto"/>
        <w:ind w:left="360"/>
        <w:rPr>
          <w:rFonts w:ascii="Arial" w:eastAsia="Times New Roman" w:hAnsi="Arial" w:cs="Arial"/>
          <w:szCs w:val="23"/>
        </w:rPr>
      </w:pPr>
    </w:p>
    <w:p w:rsidR="00046444" w:rsidRPr="00432C2C" w:rsidRDefault="00046444" w:rsidP="00F8625E">
      <w:pPr>
        <w:spacing w:before="0" w:after="0" w:line="360" w:lineRule="auto"/>
        <w:ind w:left="360"/>
        <w:jc w:val="center"/>
        <w:rPr>
          <w:rFonts w:ascii="Adobe Caslon Pro" w:eastAsia="Times New Roman" w:hAnsi="Adobe Caslon Pro"/>
          <w:szCs w:val="24"/>
        </w:rPr>
      </w:pPr>
      <w:r w:rsidRPr="00432C2C">
        <w:rPr>
          <w:rFonts w:ascii="Adobe Caslon Pro" w:eastAsia="Times New Roman" w:hAnsi="Adobe Caslon Pro"/>
          <w:szCs w:val="24"/>
        </w:rPr>
        <w:t xml:space="preserve">Attn: Peter Dove, DeBoer Fellowship--No. 528/8-1 (KA), Ma Soe </w:t>
      </w:r>
      <w:proofErr w:type="spellStart"/>
      <w:r w:rsidRPr="00432C2C">
        <w:rPr>
          <w:rFonts w:ascii="Adobe Caslon Pro" w:eastAsia="Times New Roman" w:hAnsi="Adobe Caslon Pro"/>
          <w:szCs w:val="24"/>
        </w:rPr>
        <w:t>Yein</w:t>
      </w:r>
      <w:proofErr w:type="spellEnd"/>
      <w:r w:rsidRPr="00432C2C">
        <w:rPr>
          <w:rFonts w:ascii="Adobe Caslon Pro" w:eastAsia="Times New Roman" w:hAnsi="Adobe Caslon Pro"/>
          <w:szCs w:val="24"/>
        </w:rPr>
        <w:t xml:space="preserve"> </w:t>
      </w:r>
      <w:proofErr w:type="spellStart"/>
      <w:r w:rsidRPr="00432C2C">
        <w:rPr>
          <w:rFonts w:ascii="Adobe Caslon Pro" w:eastAsia="Times New Roman" w:hAnsi="Adobe Caslon Pro"/>
          <w:szCs w:val="24"/>
        </w:rPr>
        <w:t>Kyaung</w:t>
      </w:r>
      <w:proofErr w:type="spellEnd"/>
      <w:r w:rsidRPr="00432C2C">
        <w:rPr>
          <w:rFonts w:ascii="Adobe Caslon Pro" w:eastAsia="Times New Roman" w:hAnsi="Adobe Caslon Pro"/>
          <w:szCs w:val="24"/>
        </w:rPr>
        <w:t xml:space="preserve"> Street, </w:t>
      </w:r>
      <w:r w:rsidRPr="00432C2C">
        <w:rPr>
          <w:rFonts w:ascii="Adobe Caslon Pro" w:eastAsia="Times New Roman" w:hAnsi="Adobe Caslon Pro"/>
          <w:szCs w:val="24"/>
        </w:rPr>
        <w:br/>
        <w:t xml:space="preserve">(5) Ward, 9 Mile, </w:t>
      </w:r>
      <w:proofErr w:type="spellStart"/>
      <w:r w:rsidRPr="00432C2C">
        <w:rPr>
          <w:rFonts w:ascii="Adobe Caslon Pro" w:eastAsia="Times New Roman" w:hAnsi="Adobe Caslon Pro"/>
          <w:szCs w:val="24"/>
        </w:rPr>
        <w:t>Mayangone</w:t>
      </w:r>
      <w:proofErr w:type="spellEnd"/>
      <w:r w:rsidRPr="00432C2C">
        <w:rPr>
          <w:rFonts w:ascii="Adobe Caslon Pro" w:eastAsia="Times New Roman" w:hAnsi="Adobe Caslon Pro"/>
          <w:szCs w:val="24"/>
        </w:rPr>
        <w:t xml:space="preserve"> Township, Yangon Myanmar</w:t>
      </w:r>
    </w:p>
    <w:p w:rsidR="00046444" w:rsidRDefault="00046444" w:rsidP="00F8625E">
      <w:pPr>
        <w:spacing w:before="0" w:after="0" w:line="360" w:lineRule="auto"/>
        <w:ind w:left="360"/>
        <w:jc w:val="center"/>
        <w:rPr>
          <w:rFonts w:ascii="Adobe Caslon Pro" w:eastAsia="Times New Roman" w:hAnsi="Adobe Caslon Pro"/>
          <w:color w:val="000000"/>
          <w:szCs w:val="18"/>
        </w:rPr>
      </w:pPr>
      <w:proofErr w:type="gramStart"/>
      <w:r w:rsidRPr="00432C2C">
        <w:rPr>
          <w:rFonts w:ascii="Adobe Caslon Pro" w:eastAsia="Times New Roman" w:hAnsi="Adobe Caslon Pro"/>
          <w:color w:val="000000"/>
          <w:szCs w:val="18"/>
        </w:rPr>
        <w:t>Phone (95) 09 731 85798.</w:t>
      </w:r>
      <w:proofErr w:type="gramEnd"/>
      <w:r w:rsidRPr="00432C2C">
        <w:rPr>
          <w:rFonts w:ascii="Adobe Caslon Pro" w:eastAsia="Times New Roman" w:hAnsi="Adobe Caslon Pro"/>
          <w:color w:val="000000"/>
          <w:szCs w:val="18"/>
        </w:rPr>
        <w:t xml:space="preserve"> </w:t>
      </w:r>
    </w:p>
    <w:p w:rsidR="00432C2C" w:rsidRPr="00432C2C" w:rsidRDefault="00432C2C" w:rsidP="00F8625E">
      <w:pPr>
        <w:spacing w:before="0" w:after="0" w:line="360" w:lineRule="auto"/>
        <w:ind w:left="360"/>
        <w:jc w:val="center"/>
        <w:rPr>
          <w:rFonts w:ascii="Adobe Caslon Pro" w:eastAsia="Times New Roman" w:hAnsi="Adobe Caslon Pro"/>
          <w:color w:val="000000"/>
          <w:szCs w:val="18"/>
        </w:rPr>
      </w:pPr>
    </w:p>
    <w:p w:rsidR="00046444" w:rsidRDefault="00046444" w:rsidP="00F8625E">
      <w:pPr>
        <w:spacing w:line="360" w:lineRule="auto"/>
        <w:ind w:left="360"/>
        <w:rPr>
          <w:rFonts w:ascii="Adobe Caslon Pro" w:hAnsi="Adobe Caslon Pro" w:cs="LucidaGrande"/>
          <w:szCs w:val="20"/>
        </w:rPr>
      </w:pPr>
      <w:r w:rsidRPr="00432C2C">
        <w:rPr>
          <w:rFonts w:ascii="Adobe Caslon Pro" w:hAnsi="Adobe Caslon Pro" w:cs="LucidaGrande"/>
          <w:szCs w:val="20"/>
        </w:rPr>
        <w:t>We will send you an email confirmation from the DeBoer Fellowship for your records.</w:t>
      </w:r>
      <w:r w:rsidR="00C30CBC">
        <w:rPr>
          <w:rFonts w:ascii="Adobe Caslon Pro" w:hAnsi="Adobe Caslon Pro" w:cs="LucidaGrande"/>
          <w:szCs w:val="20"/>
        </w:rPr>
        <w:t xml:space="preserve">  If you do not hear from our team with seven days, please email</w:t>
      </w:r>
      <w:r w:rsidR="00C30CBC" w:rsidRPr="00C30CBC">
        <w:rPr>
          <w:rFonts w:ascii="Adobe Caslon Pro" w:hAnsi="Adobe Caslon Pro" w:cs="LucidaGrande"/>
          <w:szCs w:val="20"/>
        </w:rPr>
        <w:t xml:space="preserve"> </w:t>
      </w:r>
      <w:hyperlink r:id="rId14" w:history="1">
        <w:r w:rsidR="00C30CBC" w:rsidRPr="00C30CBC">
          <w:rPr>
            <w:rStyle w:val="Hyperlink"/>
            <w:rFonts w:ascii="Adobe Caslon Pro" w:hAnsi="Adobe Caslon Pro" w:cs="LucidaGrande"/>
            <w:color w:val="auto"/>
            <w:szCs w:val="20"/>
          </w:rPr>
          <w:t>info@deboerfellowship.com</w:t>
        </w:r>
      </w:hyperlink>
      <w:r w:rsidR="00C30CBC">
        <w:rPr>
          <w:rFonts w:ascii="Adobe Caslon Pro" w:hAnsi="Adobe Caslon Pro" w:cs="LucidaGrande"/>
          <w:szCs w:val="20"/>
        </w:rPr>
        <w:t xml:space="preserve"> to ensure that we received your application</w:t>
      </w:r>
      <w:r w:rsidR="00825F38">
        <w:rPr>
          <w:rFonts w:ascii="Adobe Caslon Pro" w:hAnsi="Adobe Caslon Pro" w:cs="LucidaGrande"/>
          <w:szCs w:val="20"/>
        </w:rPr>
        <w:t>.</w:t>
      </w:r>
    </w:p>
    <w:p w:rsidR="00041708" w:rsidRPr="00046444" w:rsidRDefault="00041708" w:rsidP="00F8625E">
      <w:pPr>
        <w:spacing w:line="360" w:lineRule="auto"/>
        <w:ind w:left="360"/>
      </w:pPr>
    </w:p>
    <w:p w:rsidR="007530F2" w:rsidRDefault="007530F2" w:rsidP="00041708">
      <w:pPr>
        <w:pStyle w:val="ListParagraph"/>
        <w:spacing w:line="360" w:lineRule="auto"/>
        <w:ind w:left="0"/>
        <w:jc w:val="center"/>
      </w:pPr>
      <w:r>
        <w:rPr>
          <w:rFonts w:ascii="Adobe Caslon Pro" w:hAnsi="Adobe Caslon Pro" w:cs="LucidaGrande"/>
          <w:b/>
          <w:sz w:val="22"/>
        </w:rPr>
        <w:t>The 2017</w:t>
      </w:r>
      <w:r w:rsidRPr="00894953">
        <w:rPr>
          <w:rFonts w:ascii="Adobe Caslon Pro" w:hAnsi="Adobe Caslon Pro" w:cs="LucidaGrande"/>
          <w:b/>
          <w:sz w:val="22"/>
        </w:rPr>
        <w:t xml:space="preserve"> DeBoer Fellowship Class will</w:t>
      </w:r>
      <w:r w:rsidR="00FE6F36">
        <w:rPr>
          <w:rFonts w:ascii="Adobe Caslon Pro" w:hAnsi="Adobe Caslon Pro" w:cs="LucidaGrande"/>
          <w:b/>
          <w:sz w:val="22"/>
        </w:rPr>
        <w:t xml:space="preserve"> be announced by October 7</w:t>
      </w:r>
      <w:r>
        <w:rPr>
          <w:rFonts w:ascii="Adobe Caslon Pro" w:hAnsi="Adobe Caslon Pro" w:cs="LucidaGrande"/>
          <w:b/>
          <w:sz w:val="22"/>
        </w:rPr>
        <w:t>, 2016</w:t>
      </w:r>
      <w:r w:rsidRPr="00894953">
        <w:rPr>
          <w:rFonts w:ascii="Adobe Caslon Pro" w:hAnsi="Adobe Caslon Pro" w:cs="LucidaGrande"/>
          <w:b/>
          <w:sz w:val="22"/>
        </w:rPr>
        <w:t>.</w:t>
      </w:r>
      <w:r>
        <w:br w:type="page"/>
      </w:r>
    </w:p>
    <w:p w:rsidR="00432C2C" w:rsidRPr="003E342B" w:rsidRDefault="00432C2C" w:rsidP="00046444">
      <w:pPr>
        <w:pStyle w:val="ListParagraph"/>
        <w:ind w:left="0"/>
        <w:jc w:val="center"/>
        <w:rPr>
          <w:sz w:val="2"/>
        </w:rPr>
      </w:pPr>
    </w:p>
    <w:tbl>
      <w:tblPr>
        <w:tblpPr w:leftFromText="180" w:rightFromText="180" w:vertAnchor="text" w:tblpY="1"/>
        <w:tblOverlap w:val="neve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E0" w:firstRow="1" w:lastRow="1" w:firstColumn="1" w:lastColumn="0" w:noHBand="0" w:noVBand="1"/>
      </w:tblPr>
      <w:tblGrid>
        <w:gridCol w:w="2526"/>
        <w:gridCol w:w="2524"/>
        <w:gridCol w:w="2527"/>
        <w:gridCol w:w="2529"/>
      </w:tblGrid>
      <w:tr w:rsidR="009155B6" w:rsidRPr="005C1738" w:rsidTr="00A939D7">
        <w:tc>
          <w:tcPr>
            <w:tcW w:w="5000" w:type="pct"/>
            <w:gridSpan w:val="4"/>
            <w:tcBorders>
              <w:top w:val="nil"/>
              <w:left w:val="nil"/>
              <w:bottom w:val="nil"/>
              <w:right w:val="nil"/>
            </w:tcBorders>
            <w:shd w:val="clear" w:color="auto" w:fill="auto"/>
          </w:tcPr>
          <w:p w:rsidR="00592CD6" w:rsidRPr="00894953" w:rsidRDefault="00592CD6" w:rsidP="00A939D7">
            <w:pPr>
              <w:spacing w:before="0" w:after="0"/>
              <w:rPr>
                <w:rFonts w:ascii="Adobe Caslon Pro" w:hAnsi="Adobe Caslon Pro" w:cs="LucidaGrande"/>
                <w:b/>
                <w:sz w:val="22"/>
              </w:rPr>
            </w:pPr>
          </w:p>
        </w:tc>
      </w:tr>
      <w:tr w:rsidR="003D4FE7" w:rsidRPr="005E6495" w:rsidTr="00A939D7">
        <w:trPr>
          <w:trHeight w:val="748"/>
        </w:trPr>
        <w:tc>
          <w:tcPr>
            <w:tcW w:w="5000" w:type="pct"/>
            <w:gridSpan w:val="4"/>
            <w:tcBorders>
              <w:bottom w:val="single" w:sz="4" w:space="0" w:color="000000"/>
              <w:right w:val="single" w:sz="4" w:space="0" w:color="auto"/>
            </w:tcBorders>
            <w:shd w:val="clear" w:color="auto" w:fill="auto"/>
          </w:tcPr>
          <w:p w:rsidR="003D4FE7" w:rsidRDefault="003D4FE7" w:rsidP="00A939D7">
            <w:pPr>
              <w:pStyle w:val="Label"/>
              <w:jc w:val="center"/>
              <w:rPr>
                <w:rFonts w:ascii="Adobe Caslon Pro" w:hAnsi="Adobe Caslon Pro"/>
                <w:sz w:val="28"/>
                <w:szCs w:val="28"/>
              </w:rPr>
            </w:pPr>
            <w:r>
              <w:rPr>
                <w:rFonts w:ascii="Adobe Caslon Pro" w:hAnsi="Adobe Caslon Pro"/>
                <w:sz w:val="28"/>
                <w:szCs w:val="28"/>
              </w:rPr>
              <w:t>PERSONAL INFORMATION</w:t>
            </w:r>
          </w:p>
          <w:p w:rsidR="003D4FE7" w:rsidRPr="00894953" w:rsidRDefault="003D4FE7" w:rsidP="00A939D7">
            <w:pPr>
              <w:jc w:val="center"/>
              <w:rPr>
                <w:rFonts w:ascii="Adobe Caslon Pro" w:hAnsi="Adobe Caslon Pro"/>
                <w:sz w:val="28"/>
                <w:szCs w:val="28"/>
              </w:rPr>
            </w:pPr>
            <w:r w:rsidRPr="00592CD6">
              <w:rPr>
                <w:rFonts w:ascii="Adobe Caslon Pro" w:hAnsi="Adobe Caslon Pro"/>
                <w:b/>
                <w:sz w:val="22"/>
              </w:rPr>
              <w:t>Please attach a recent photo.</w:t>
            </w:r>
            <w:r>
              <w:rPr>
                <w:rFonts w:ascii="Adobe Caslon Pro" w:hAnsi="Adobe Caslon Pro"/>
                <w:b/>
                <w:sz w:val="22"/>
              </w:rPr>
              <w:t xml:space="preserve">  </w:t>
            </w:r>
            <w:r w:rsidRPr="00592CD6">
              <w:rPr>
                <w:rFonts w:ascii="Adobe Caslon Pro" w:hAnsi="Adobe Caslon Pro"/>
                <w:b/>
                <w:i/>
                <w:sz w:val="22"/>
              </w:rPr>
              <w:t>All responses must be in English</w:t>
            </w:r>
            <w:r w:rsidRPr="00592CD6">
              <w:rPr>
                <w:rFonts w:ascii="Adobe Caslon Pro" w:hAnsi="Adobe Caslon Pro"/>
                <w:b/>
                <w:i/>
                <w:sz w:val="24"/>
                <w:szCs w:val="24"/>
              </w:rPr>
              <w:t>.</w:t>
            </w:r>
          </w:p>
        </w:tc>
      </w:tr>
      <w:tr w:rsidR="00CF5731" w:rsidRPr="005E6495" w:rsidTr="00A939D7">
        <w:tc>
          <w:tcPr>
            <w:tcW w:w="1250" w:type="pct"/>
            <w:shd w:val="clear" w:color="auto" w:fill="auto"/>
          </w:tcPr>
          <w:p w:rsidR="000D5553" w:rsidRPr="00894953" w:rsidRDefault="000D5553" w:rsidP="00A939D7">
            <w:pPr>
              <w:pStyle w:val="Label"/>
              <w:rPr>
                <w:rFonts w:ascii="Adobe Caslon Pro" w:hAnsi="Adobe Caslon Pro"/>
              </w:rPr>
            </w:pPr>
            <w:r w:rsidRPr="00894953">
              <w:rPr>
                <w:rFonts w:ascii="Adobe Caslon Pro" w:hAnsi="Adobe Caslon Pro"/>
              </w:rPr>
              <w:t>Name:</w:t>
            </w:r>
          </w:p>
        </w:tc>
        <w:tc>
          <w:tcPr>
            <w:tcW w:w="1249" w:type="pct"/>
            <w:shd w:val="clear" w:color="auto" w:fill="auto"/>
          </w:tcPr>
          <w:p w:rsidR="000D5553" w:rsidRPr="00894953" w:rsidRDefault="00C41FF2" w:rsidP="00A939D7">
            <w:pPr>
              <w:rPr>
                <w:rFonts w:ascii="Adobe Caslon Pro" w:hAnsi="Adobe Caslon Pro"/>
              </w:rPr>
            </w:pPr>
            <w:r w:rsidRPr="00894953">
              <w:rPr>
                <w:rFonts w:ascii="Adobe Caslon Pro" w:hAnsi="Adobe Caslon Pro"/>
              </w:rPr>
              <w:fldChar w:fldCharType="begin">
                <w:ffData>
                  <w:name w:val="Text3"/>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p>
        </w:tc>
        <w:tc>
          <w:tcPr>
            <w:tcW w:w="1250" w:type="pct"/>
            <w:shd w:val="clear" w:color="auto" w:fill="auto"/>
          </w:tcPr>
          <w:p w:rsidR="000D5553" w:rsidRPr="00894953" w:rsidRDefault="00780AD4" w:rsidP="00A939D7">
            <w:pPr>
              <w:pStyle w:val="Label"/>
              <w:rPr>
                <w:rFonts w:ascii="Adobe Caslon Pro" w:hAnsi="Adobe Caslon Pro"/>
              </w:rPr>
            </w:pPr>
            <w:r w:rsidRPr="00894953">
              <w:rPr>
                <w:rFonts w:ascii="Adobe Caslon Pro" w:hAnsi="Adobe Caslon Pro"/>
              </w:rPr>
              <w:t>Organi</w:t>
            </w:r>
            <w:r w:rsidR="00C40EE3" w:rsidRPr="00894953">
              <w:rPr>
                <w:rFonts w:ascii="Adobe Caslon Pro" w:hAnsi="Adobe Caslon Pro"/>
              </w:rPr>
              <w:t>z</w:t>
            </w:r>
            <w:r w:rsidR="000D5553" w:rsidRPr="00894953">
              <w:rPr>
                <w:rFonts w:ascii="Adobe Caslon Pro" w:hAnsi="Adobe Caslon Pro"/>
              </w:rPr>
              <w:t xml:space="preserve">ation: </w:t>
            </w:r>
          </w:p>
        </w:tc>
        <w:tc>
          <w:tcPr>
            <w:tcW w:w="1251" w:type="pct"/>
            <w:shd w:val="clear" w:color="auto" w:fill="auto"/>
          </w:tcPr>
          <w:p w:rsidR="000D5553" w:rsidRPr="00894953" w:rsidRDefault="00AC5280" w:rsidP="00A939D7">
            <w:pPr>
              <w:rPr>
                <w:rFonts w:ascii="Adobe Caslon Pro" w:hAnsi="Adobe Caslon Pro"/>
              </w:rPr>
            </w:pPr>
            <w:r w:rsidRPr="00894953">
              <w:rPr>
                <w:rFonts w:ascii="Adobe Caslon Pro" w:hAnsi="Adobe Caslon Pro"/>
              </w:rPr>
              <w:fldChar w:fldCharType="begin">
                <w:ffData>
                  <w:name w:val="Text2"/>
                  <w:enabled/>
                  <w:calcOnExit w:val="0"/>
                  <w:textInput/>
                </w:ffData>
              </w:fldChar>
            </w:r>
            <w:bookmarkStart w:id="1" w:name="Text2"/>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1"/>
          </w:p>
        </w:tc>
      </w:tr>
      <w:tr w:rsidR="00CF5731" w:rsidRPr="005E6495" w:rsidTr="00A939D7">
        <w:tc>
          <w:tcPr>
            <w:tcW w:w="1250" w:type="pct"/>
            <w:shd w:val="clear" w:color="auto" w:fill="auto"/>
          </w:tcPr>
          <w:p w:rsidR="000D5553" w:rsidRPr="00894953" w:rsidRDefault="000D5553" w:rsidP="00A939D7">
            <w:pPr>
              <w:pStyle w:val="Label"/>
              <w:rPr>
                <w:rFonts w:ascii="Adobe Caslon Pro" w:hAnsi="Adobe Caslon Pro"/>
              </w:rPr>
            </w:pPr>
            <w:r w:rsidRPr="00894953">
              <w:rPr>
                <w:rFonts w:ascii="Adobe Caslon Pro" w:hAnsi="Adobe Caslon Pro"/>
              </w:rPr>
              <w:t>Mailing Address</w:t>
            </w:r>
            <w:r w:rsidR="008E142D" w:rsidRPr="00894953">
              <w:rPr>
                <w:rFonts w:ascii="Adobe Caslon Pro" w:hAnsi="Adobe Caslon Pro"/>
              </w:rPr>
              <w:t xml:space="preserve"> of </w:t>
            </w:r>
            <w:r w:rsidR="003A5EB7" w:rsidRPr="00894953">
              <w:rPr>
                <w:rFonts w:ascii="Adobe Caslon Pro" w:hAnsi="Adobe Caslon Pro"/>
              </w:rPr>
              <w:t>R</w:t>
            </w:r>
            <w:r w:rsidR="008E142D" w:rsidRPr="00894953">
              <w:rPr>
                <w:rFonts w:ascii="Adobe Caslon Pro" w:hAnsi="Adobe Caslon Pro"/>
              </w:rPr>
              <w:t>esidence</w:t>
            </w:r>
            <w:r w:rsidRPr="00894953">
              <w:rPr>
                <w:rFonts w:ascii="Adobe Caslon Pro" w:hAnsi="Adobe Caslon Pro"/>
              </w:rPr>
              <w:t>:</w:t>
            </w:r>
          </w:p>
        </w:tc>
        <w:tc>
          <w:tcPr>
            <w:tcW w:w="1249" w:type="pct"/>
            <w:shd w:val="clear" w:color="auto" w:fill="auto"/>
          </w:tcPr>
          <w:p w:rsidR="000D5553" w:rsidRDefault="00AC5280" w:rsidP="00A939D7">
            <w:pPr>
              <w:rPr>
                <w:rFonts w:ascii="Adobe Caslon Pro" w:hAnsi="Adobe Caslon Pro"/>
              </w:rPr>
            </w:pPr>
            <w:r w:rsidRPr="00894953">
              <w:rPr>
                <w:rFonts w:ascii="Adobe Caslon Pro" w:hAnsi="Adobe Caslon Pro"/>
              </w:rPr>
              <w:fldChar w:fldCharType="begin">
                <w:ffData>
                  <w:name w:val="Text3"/>
                  <w:enabled/>
                  <w:calcOnExit w:val="0"/>
                  <w:textInput/>
                </w:ffData>
              </w:fldChar>
            </w:r>
            <w:bookmarkStart w:id="2" w:name="Text3"/>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2"/>
          </w:p>
          <w:p w:rsidR="00CC2654" w:rsidRPr="00894953" w:rsidRDefault="00CC2654" w:rsidP="00A939D7">
            <w:pPr>
              <w:rPr>
                <w:rFonts w:ascii="Adobe Caslon Pro" w:hAnsi="Adobe Caslon Pro"/>
              </w:rPr>
            </w:pPr>
          </w:p>
        </w:tc>
        <w:tc>
          <w:tcPr>
            <w:tcW w:w="1250" w:type="pct"/>
            <w:shd w:val="clear" w:color="auto" w:fill="auto"/>
          </w:tcPr>
          <w:p w:rsidR="000D5553" w:rsidRPr="00894953" w:rsidRDefault="000D5553" w:rsidP="00A939D7">
            <w:pPr>
              <w:pStyle w:val="Label"/>
              <w:rPr>
                <w:rFonts w:ascii="Adobe Caslon Pro" w:hAnsi="Adobe Caslon Pro"/>
              </w:rPr>
            </w:pPr>
            <w:r w:rsidRPr="00894953">
              <w:rPr>
                <w:rFonts w:ascii="Adobe Caslon Pro" w:hAnsi="Adobe Caslon Pro"/>
              </w:rPr>
              <w:t>Title:</w:t>
            </w:r>
          </w:p>
        </w:tc>
        <w:tc>
          <w:tcPr>
            <w:tcW w:w="1251" w:type="pct"/>
            <w:shd w:val="clear" w:color="auto" w:fill="auto"/>
          </w:tcPr>
          <w:p w:rsidR="000D5553" w:rsidRPr="00894953" w:rsidRDefault="009058E7" w:rsidP="00A939D7">
            <w:pPr>
              <w:rPr>
                <w:rFonts w:ascii="Adobe Caslon Pro" w:hAnsi="Adobe Caslon Pro"/>
              </w:rPr>
            </w:pPr>
            <w:r w:rsidRPr="00894953">
              <w:rPr>
                <w:rFonts w:ascii="Adobe Caslon Pro" w:hAnsi="Adobe Caslon Pro"/>
              </w:rPr>
              <w:fldChar w:fldCharType="begin">
                <w:ffData>
                  <w:name w:val="Text15"/>
                  <w:enabled/>
                  <w:calcOnExit w:val="0"/>
                  <w:textInput/>
                </w:ffData>
              </w:fldChar>
            </w:r>
            <w:bookmarkStart w:id="3" w:name="Text15"/>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3"/>
          </w:p>
        </w:tc>
      </w:tr>
      <w:tr w:rsidR="00CF5731" w:rsidRPr="005E6495" w:rsidTr="00A939D7">
        <w:tc>
          <w:tcPr>
            <w:tcW w:w="1250" w:type="pct"/>
            <w:shd w:val="clear" w:color="auto" w:fill="auto"/>
          </w:tcPr>
          <w:p w:rsidR="0066248E" w:rsidRPr="00894953" w:rsidRDefault="000675C3" w:rsidP="00A939D7">
            <w:pPr>
              <w:pStyle w:val="Label"/>
              <w:rPr>
                <w:rFonts w:ascii="Adobe Caslon Pro" w:hAnsi="Adobe Caslon Pro"/>
              </w:rPr>
            </w:pPr>
            <w:r w:rsidRPr="00894953">
              <w:rPr>
                <w:rFonts w:ascii="Adobe Caslon Pro" w:hAnsi="Adobe Caslon Pro"/>
              </w:rPr>
              <w:t>Cell Phone:</w:t>
            </w:r>
          </w:p>
        </w:tc>
        <w:tc>
          <w:tcPr>
            <w:tcW w:w="1249" w:type="pct"/>
            <w:shd w:val="clear" w:color="auto" w:fill="auto"/>
          </w:tcPr>
          <w:p w:rsidR="0066248E" w:rsidRPr="00894953" w:rsidRDefault="009058E7" w:rsidP="00A939D7">
            <w:pPr>
              <w:rPr>
                <w:rFonts w:ascii="Adobe Caslon Pro" w:hAnsi="Adobe Caslon Pro"/>
              </w:rPr>
            </w:pPr>
            <w:r w:rsidRPr="00894953">
              <w:rPr>
                <w:rFonts w:ascii="Adobe Caslon Pro" w:hAnsi="Adobe Caslon Pro"/>
              </w:rPr>
              <w:fldChar w:fldCharType="begin">
                <w:ffData>
                  <w:name w:val="Text16"/>
                  <w:enabled/>
                  <w:calcOnExit w:val="0"/>
                  <w:textInput/>
                </w:ffData>
              </w:fldChar>
            </w:r>
            <w:bookmarkStart w:id="4" w:name="Text16"/>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4"/>
          </w:p>
        </w:tc>
        <w:tc>
          <w:tcPr>
            <w:tcW w:w="1250" w:type="pct"/>
            <w:shd w:val="clear" w:color="auto" w:fill="auto"/>
          </w:tcPr>
          <w:p w:rsidR="0066248E" w:rsidRPr="00894953" w:rsidRDefault="008E01ED" w:rsidP="00A939D7">
            <w:pPr>
              <w:pStyle w:val="Label"/>
              <w:rPr>
                <w:rFonts w:ascii="Adobe Caslon Pro" w:hAnsi="Adobe Caslon Pro"/>
              </w:rPr>
            </w:pPr>
            <w:r w:rsidRPr="00894953">
              <w:rPr>
                <w:rFonts w:ascii="Adobe Caslon Pro" w:hAnsi="Adobe Caslon Pro"/>
              </w:rPr>
              <w:t>Date of Birth:</w:t>
            </w:r>
          </w:p>
        </w:tc>
        <w:tc>
          <w:tcPr>
            <w:tcW w:w="1251" w:type="pct"/>
            <w:shd w:val="clear" w:color="auto" w:fill="auto"/>
          </w:tcPr>
          <w:p w:rsidR="0066248E" w:rsidRPr="00894953" w:rsidRDefault="009058E7" w:rsidP="00A939D7">
            <w:pPr>
              <w:rPr>
                <w:rFonts w:ascii="Adobe Caslon Pro" w:hAnsi="Adobe Caslon Pro"/>
              </w:rPr>
            </w:pPr>
            <w:r w:rsidRPr="00894953">
              <w:rPr>
                <w:rFonts w:ascii="Adobe Caslon Pro" w:hAnsi="Adobe Caslon Pro"/>
              </w:rPr>
              <w:fldChar w:fldCharType="begin">
                <w:ffData>
                  <w:name w:val="Text17"/>
                  <w:enabled/>
                  <w:calcOnExit w:val="0"/>
                  <w:textInput/>
                </w:ffData>
              </w:fldChar>
            </w:r>
            <w:bookmarkStart w:id="5" w:name="Text17"/>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5"/>
          </w:p>
        </w:tc>
      </w:tr>
      <w:tr w:rsidR="00CF5731" w:rsidRPr="005E6495" w:rsidTr="00A939D7">
        <w:tc>
          <w:tcPr>
            <w:tcW w:w="1250" w:type="pct"/>
            <w:shd w:val="clear" w:color="auto" w:fill="auto"/>
          </w:tcPr>
          <w:p w:rsidR="000D5553" w:rsidRPr="00894953" w:rsidRDefault="00D970B4" w:rsidP="00A939D7">
            <w:pPr>
              <w:pStyle w:val="Label"/>
              <w:rPr>
                <w:rFonts w:ascii="Adobe Caslon Pro" w:hAnsi="Adobe Caslon Pro"/>
              </w:rPr>
            </w:pPr>
            <w:r w:rsidRPr="00894953">
              <w:rPr>
                <w:rFonts w:ascii="Adobe Caslon Pro" w:hAnsi="Adobe Caslon Pro"/>
              </w:rPr>
              <w:t>City/State/</w:t>
            </w:r>
            <w:r w:rsidR="008E142D" w:rsidRPr="00894953">
              <w:rPr>
                <w:rFonts w:ascii="Adobe Caslon Pro" w:hAnsi="Adobe Caslon Pro"/>
              </w:rPr>
              <w:t>Division of current residence</w:t>
            </w:r>
          </w:p>
        </w:tc>
        <w:tc>
          <w:tcPr>
            <w:tcW w:w="1249" w:type="pct"/>
            <w:shd w:val="clear" w:color="auto" w:fill="auto"/>
          </w:tcPr>
          <w:p w:rsidR="000D5553" w:rsidRPr="00894953" w:rsidRDefault="009058E7" w:rsidP="00A939D7">
            <w:pPr>
              <w:rPr>
                <w:rFonts w:ascii="Adobe Caslon Pro" w:hAnsi="Adobe Caslon Pro"/>
              </w:rPr>
            </w:pPr>
            <w:r w:rsidRPr="00894953">
              <w:rPr>
                <w:rFonts w:ascii="Adobe Caslon Pro" w:hAnsi="Adobe Caslon Pro"/>
              </w:rPr>
              <w:fldChar w:fldCharType="begin">
                <w:ffData>
                  <w:name w:val="Text18"/>
                  <w:enabled/>
                  <w:calcOnExit w:val="0"/>
                  <w:textInput/>
                </w:ffData>
              </w:fldChar>
            </w:r>
            <w:bookmarkStart w:id="6" w:name="Text18"/>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6"/>
          </w:p>
        </w:tc>
        <w:tc>
          <w:tcPr>
            <w:tcW w:w="1250" w:type="pct"/>
            <w:shd w:val="clear" w:color="auto" w:fill="auto"/>
          </w:tcPr>
          <w:p w:rsidR="000D5553" w:rsidRPr="00894953" w:rsidRDefault="008E142D" w:rsidP="00A939D7">
            <w:pPr>
              <w:pStyle w:val="Label"/>
              <w:rPr>
                <w:rFonts w:ascii="Adobe Caslon Pro" w:hAnsi="Adobe Caslon Pro"/>
              </w:rPr>
            </w:pPr>
            <w:r w:rsidRPr="00894953">
              <w:rPr>
                <w:rFonts w:ascii="Adobe Caslon Pro" w:hAnsi="Adobe Caslon Pro"/>
              </w:rPr>
              <w:t>City/</w:t>
            </w:r>
            <w:r w:rsidR="008E01ED" w:rsidRPr="00894953">
              <w:rPr>
                <w:rFonts w:ascii="Adobe Caslon Pro" w:hAnsi="Adobe Caslon Pro"/>
              </w:rPr>
              <w:t>State</w:t>
            </w:r>
            <w:r w:rsidRPr="00894953">
              <w:rPr>
                <w:rFonts w:ascii="Adobe Caslon Pro" w:hAnsi="Adobe Caslon Pro"/>
              </w:rPr>
              <w:t xml:space="preserve">/ Division of </w:t>
            </w:r>
            <w:r w:rsidR="003A5EB7" w:rsidRPr="00894953">
              <w:rPr>
                <w:rFonts w:ascii="Adobe Caslon Pro" w:hAnsi="Adobe Caslon Pro"/>
              </w:rPr>
              <w:t>B</w:t>
            </w:r>
            <w:r w:rsidRPr="00894953">
              <w:rPr>
                <w:rFonts w:ascii="Adobe Caslon Pro" w:hAnsi="Adobe Caslon Pro"/>
              </w:rPr>
              <w:t>irth</w:t>
            </w:r>
          </w:p>
        </w:tc>
        <w:tc>
          <w:tcPr>
            <w:tcW w:w="1251" w:type="pct"/>
            <w:shd w:val="clear" w:color="auto" w:fill="auto"/>
          </w:tcPr>
          <w:p w:rsidR="000D5553" w:rsidRPr="00894953" w:rsidRDefault="009058E7" w:rsidP="00A939D7">
            <w:pPr>
              <w:rPr>
                <w:rFonts w:ascii="Adobe Caslon Pro" w:hAnsi="Adobe Caslon Pro"/>
              </w:rPr>
            </w:pPr>
            <w:r w:rsidRPr="00894953">
              <w:rPr>
                <w:rFonts w:ascii="Adobe Caslon Pro" w:hAnsi="Adobe Caslon Pro"/>
              </w:rPr>
              <w:fldChar w:fldCharType="begin">
                <w:ffData>
                  <w:name w:val="Text20"/>
                  <w:enabled/>
                  <w:calcOnExit w:val="0"/>
                  <w:textInput/>
                </w:ffData>
              </w:fldChar>
            </w:r>
            <w:bookmarkStart w:id="7" w:name="Text20"/>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7"/>
          </w:p>
        </w:tc>
      </w:tr>
      <w:tr w:rsidR="00CF5731" w:rsidRPr="005E6495" w:rsidTr="00A939D7">
        <w:tc>
          <w:tcPr>
            <w:tcW w:w="1250" w:type="pct"/>
            <w:shd w:val="clear" w:color="auto" w:fill="auto"/>
          </w:tcPr>
          <w:p w:rsidR="000D5553" w:rsidRPr="00894953" w:rsidRDefault="000675C3" w:rsidP="00A939D7">
            <w:pPr>
              <w:pStyle w:val="Label"/>
              <w:rPr>
                <w:rFonts w:ascii="Adobe Caslon Pro" w:hAnsi="Adobe Caslon Pro"/>
              </w:rPr>
            </w:pPr>
            <w:r w:rsidRPr="00894953">
              <w:rPr>
                <w:rFonts w:ascii="Adobe Caslon Pro" w:hAnsi="Adobe Caslon Pro"/>
              </w:rPr>
              <w:t>Email Address:</w:t>
            </w:r>
          </w:p>
        </w:tc>
        <w:tc>
          <w:tcPr>
            <w:tcW w:w="1249" w:type="pct"/>
            <w:shd w:val="clear" w:color="auto" w:fill="auto"/>
          </w:tcPr>
          <w:p w:rsidR="000D5553" w:rsidRPr="00894953" w:rsidRDefault="009058E7" w:rsidP="00A939D7">
            <w:pPr>
              <w:rPr>
                <w:rFonts w:ascii="Adobe Caslon Pro" w:hAnsi="Adobe Caslon Pro"/>
              </w:rPr>
            </w:pPr>
            <w:r w:rsidRPr="00894953">
              <w:rPr>
                <w:rFonts w:ascii="Adobe Caslon Pro" w:hAnsi="Adobe Caslon Pro"/>
              </w:rPr>
              <w:fldChar w:fldCharType="begin">
                <w:ffData>
                  <w:name w:val="Text19"/>
                  <w:enabled/>
                  <w:calcOnExit w:val="0"/>
                  <w:textInput/>
                </w:ffData>
              </w:fldChar>
            </w:r>
            <w:bookmarkStart w:id="8" w:name="Text19"/>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8"/>
          </w:p>
        </w:tc>
        <w:tc>
          <w:tcPr>
            <w:tcW w:w="1250" w:type="pct"/>
            <w:shd w:val="clear" w:color="auto" w:fill="auto"/>
          </w:tcPr>
          <w:p w:rsidR="000D5553" w:rsidRPr="00894953" w:rsidRDefault="000D5553" w:rsidP="00A939D7">
            <w:pPr>
              <w:pStyle w:val="Label"/>
              <w:rPr>
                <w:rFonts w:ascii="Adobe Caslon Pro" w:hAnsi="Adobe Caslon Pro"/>
              </w:rPr>
            </w:pPr>
            <w:r w:rsidRPr="00894953">
              <w:rPr>
                <w:rFonts w:ascii="Adobe Caslon Pro" w:hAnsi="Adobe Caslon Pro"/>
              </w:rPr>
              <w:t>Gender:</w:t>
            </w:r>
          </w:p>
        </w:tc>
        <w:tc>
          <w:tcPr>
            <w:tcW w:w="1251" w:type="pct"/>
            <w:shd w:val="clear" w:color="auto" w:fill="auto"/>
          </w:tcPr>
          <w:p w:rsidR="000D5553" w:rsidRPr="00894953" w:rsidRDefault="009058E7" w:rsidP="00A939D7">
            <w:pPr>
              <w:rPr>
                <w:rFonts w:ascii="Adobe Caslon Pro" w:hAnsi="Adobe Caslon Pro"/>
              </w:rPr>
            </w:pPr>
            <w:r w:rsidRPr="00894953">
              <w:rPr>
                <w:rFonts w:ascii="Adobe Caslon Pro" w:hAnsi="Adobe Caslon Pro"/>
              </w:rPr>
              <w:fldChar w:fldCharType="begin">
                <w:ffData>
                  <w:name w:val="Text21"/>
                  <w:enabled/>
                  <w:calcOnExit w:val="0"/>
                  <w:textInput/>
                </w:ffData>
              </w:fldChar>
            </w:r>
            <w:bookmarkStart w:id="9" w:name="Text21"/>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9"/>
          </w:p>
        </w:tc>
      </w:tr>
      <w:tr w:rsidR="00CF5731" w:rsidRPr="005E6495" w:rsidTr="00A939D7">
        <w:tc>
          <w:tcPr>
            <w:tcW w:w="1250" w:type="pct"/>
            <w:shd w:val="clear" w:color="auto" w:fill="auto"/>
          </w:tcPr>
          <w:p w:rsidR="000D5553" w:rsidRPr="00894953" w:rsidRDefault="007661B6" w:rsidP="00A939D7">
            <w:pPr>
              <w:pStyle w:val="Label"/>
              <w:rPr>
                <w:rFonts w:ascii="Adobe Caslon Pro" w:hAnsi="Adobe Caslon Pro"/>
              </w:rPr>
            </w:pPr>
            <w:r w:rsidRPr="00894953">
              <w:rPr>
                <w:rFonts w:ascii="Adobe Caslon Pro" w:hAnsi="Adobe Caslon Pro"/>
              </w:rPr>
              <w:t xml:space="preserve">Applied </w:t>
            </w:r>
            <w:r w:rsidR="0023799E" w:rsidRPr="00894953">
              <w:rPr>
                <w:rFonts w:ascii="Adobe Caslon Pro" w:hAnsi="Adobe Caslon Pro"/>
              </w:rPr>
              <w:t>in previous year?</w:t>
            </w:r>
          </w:p>
        </w:tc>
        <w:tc>
          <w:tcPr>
            <w:tcW w:w="1249" w:type="pct"/>
            <w:shd w:val="clear" w:color="auto" w:fill="auto"/>
          </w:tcPr>
          <w:p w:rsidR="000D5553" w:rsidRPr="00894953" w:rsidRDefault="007661B6" w:rsidP="00A939D7">
            <w:pPr>
              <w:rPr>
                <w:rFonts w:ascii="Adobe Caslon Pro" w:hAnsi="Adobe Caslon Pro"/>
              </w:rPr>
            </w:pPr>
            <w:r w:rsidRPr="00F84E35">
              <w:rPr>
                <w:rFonts w:ascii="Arial Narrow" w:hAnsi="Arial Narrow"/>
                <w:highlight w:val="lightGray"/>
              </w:rPr>
              <w:fldChar w:fldCharType="begin">
                <w:ffData>
                  <w:name w:val="Check1"/>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0023799E" w:rsidRPr="00894953">
              <w:rPr>
                <w:rFonts w:ascii="Arial Narrow" w:hAnsi="Arial Narrow"/>
              </w:rPr>
              <w:t xml:space="preserve"> </w:t>
            </w:r>
            <w:r w:rsidR="00C41FF2">
              <w:rPr>
                <w:rFonts w:ascii="Adobe Caslon Pro" w:hAnsi="Adobe Caslon Pro"/>
                <w:b/>
              </w:rPr>
              <w:t>2014</w:t>
            </w:r>
            <w:r w:rsidR="0023799E" w:rsidRPr="00894953">
              <w:rPr>
                <w:rFonts w:ascii="Adobe Caslon Pro" w:hAnsi="Adobe Caslon Pro"/>
                <w:b/>
              </w:rPr>
              <w:t xml:space="preserve"> </w:t>
            </w:r>
            <w:r w:rsidRPr="00894953">
              <w:rPr>
                <w:rFonts w:ascii="Adobe Caslon Pro" w:hAnsi="Adobe Caslon Pro"/>
                <w:b/>
              </w:rPr>
              <w:t xml:space="preserve"> </w:t>
            </w:r>
            <w:r w:rsidRPr="00F84E35">
              <w:rPr>
                <w:rFonts w:ascii="Arial Narrow" w:hAnsi="Arial Narrow"/>
                <w:highlight w:val="lightGray"/>
              </w:rPr>
              <w:fldChar w:fldCharType="begin">
                <w:ffData>
                  <w:name w:val="Check1"/>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0023799E" w:rsidRPr="00894953">
              <w:rPr>
                <w:rFonts w:ascii="Arial Narrow" w:hAnsi="Arial Narrow"/>
              </w:rPr>
              <w:t xml:space="preserve"> </w:t>
            </w:r>
            <w:r w:rsidR="00C41FF2">
              <w:rPr>
                <w:rFonts w:ascii="Adobe Caslon Pro" w:hAnsi="Adobe Caslon Pro"/>
                <w:b/>
              </w:rPr>
              <w:t>2015</w:t>
            </w:r>
            <w:r w:rsidR="0023799E" w:rsidRPr="00894953">
              <w:rPr>
                <w:rFonts w:ascii="Adobe Caslon Pro" w:hAnsi="Adobe Caslon Pro"/>
                <w:b/>
              </w:rPr>
              <w:t xml:space="preserve"> </w:t>
            </w:r>
            <w:r w:rsidR="0023799E" w:rsidRPr="00F84E35">
              <w:rPr>
                <w:rFonts w:ascii="Arial Narrow" w:hAnsi="Arial Narrow"/>
                <w:highlight w:val="lightGray"/>
              </w:rPr>
              <w:fldChar w:fldCharType="begin">
                <w:ffData>
                  <w:name w:val="Check1"/>
                  <w:enabled/>
                  <w:calcOnExit w:val="0"/>
                  <w:checkBox>
                    <w:sizeAuto/>
                    <w:default w:val="0"/>
                  </w:checkBox>
                </w:ffData>
              </w:fldChar>
            </w:r>
            <w:r w:rsidR="0023799E"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0023799E" w:rsidRPr="00F84E35">
              <w:rPr>
                <w:rFonts w:ascii="Arial Narrow" w:hAnsi="Arial Narrow"/>
                <w:highlight w:val="lightGray"/>
              </w:rPr>
              <w:fldChar w:fldCharType="end"/>
            </w:r>
            <w:r w:rsidR="0023799E" w:rsidRPr="00894953">
              <w:rPr>
                <w:rFonts w:ascii="Arial Narrow" w:hAnsi="Arial Narrow"/>
              </w:rPr>
              <w:t xml:space="preserve"> </w:t>
            </w:r>
            <w:r w:rsidR="00C41FF2">
              <w:rPr>
                <w:rFonts w:ascii="Adobe Caslon Pro" w:hAnsi="Adobe Caslon Pro"/>
                <w:b/>
              </w:rPr>
              <w:t xml:space="preserve">2016   </w:t>
            </w:r>
            <w:r w:rsidR="00C41FF2" w:rsidRPr="00F84E35">
              <w:rPr>
                <w:rFonts w:ascii="Arial Narrow" w:hAnsi="Arial Narrow"/>
                <w:highlight w:val="lightGray"/>
              </w:rPr>
              <w:fldChar w:fldCharType="begin">
                <w:ffData>
                  <w:name w:val="Check1"/>
                  <w:enabled/>
                  <w:calcOnExit w:val="0"/>
                  <w:checkBox>
                    <w:sizeAuto/>
                    <w:default w:val="0"/>
                  </w:checkBox>
                </w:ffData>
              </w:fldChar>
            </w:r>
            <w:r w:rsidR="00C41FF2"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00C41FF2" w:rsidRPr="00F84E35">
              <w:rPr>
                <w:rFonts w:ascii="Arial Narrow" w:hAnsi="Arial Narrow"/>
                <w:highlight w:val="lightGray"/>
              </w:rPr>
              <w:fldChar w:fldCharType="end"/>
            </w:r>
            <w:r w:rsidR="00C41FF2">
              <w:rPr>
                <w:rFonts w:ascii="Adobe Caslon Pro" w:hAnsi="Adobe Caslon Pro"/>
                <w:b/>
              </w:rPr>
              <w:t>No</w:t>
            </w:r>
          </w:p>
        </w:tc>
        <w:tc>
          <w:tcPr>
            <w:tcW w:w="1250" w:type="pct"/>
            <w:shd w:val="clear" w:color="auto" w:fill="auto"/>
          </w:tcPr>
          <w:p w:rsidR="000D5553" w:rsidRPr="00894953" w:rsidRDefault="000D5553" w:rsidP="00A939D7">
            <w:pPr>
              <w:pStyle w:val="Label"/>
              <w:rPr>
                <w:rFonts w:ascii="Adobe Caslon Pro" w:hAnsi="Adobe Caslon Pro"/>
              </w:rPr>
            </w:pPr>
            <w:r w:rsidRPr="00894953">
              <w:rPr>
                <w:rFonts w:ascii="Adobe Caslon Pro" w:hAnsi="Adobe Caslon Pro"/>
              </w:rPr>
              <w:t>Date of Application:</w:t>
            </w:r>
          </w:p>
        </w:tc>
        <w:tc>
          <w:tcPr>
            <w:tcW w:w="1251" w:type="pct"/>
            <w:shd w:val="clear" w:color="auto" w:fill="auto"/>
          </w:tcPr>
          <w:p w:rsidR="000D5553" w:rsidRPr="00894953" w:rsidRDefault="009058E7" w:rsidP="00A939D7">
            <w:pPr>
              <w:spacing w:after="0"/>
              <w:rPr>
                <w:rFonts w:ascii="Adobe Caslon Pro" w:hAnsi="Adobe Caslon Pro"/>
              </w:rPr>
            </w:pPr>
            <w:r w:rsidRPr="00894953">
              <w:rPr>
                <w:rFonts w:ascii="Adobe Caslon Pro" w:hAnsi="Adobe Caslon Pro"/>
              </w:rPr>
              <w:fldChar w:fldCharType="begin">
                <w:ffData>
                  <w:name w:val="Text23"/>
                  <w:enabled/>
                  <w:calcOnExit w:val="0"/>
                  <w:textInput/>
                </w:ffData>
              </w:fldChar>
            </w:r>
            <w:bookmarkStart w:id="10" w:name="Text23"/>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10"/>
          </w:p>
        </w:tc>
      </w:tr>
      <w:tr w:rsidR="00CF5731" w:rsidRPr="005E6495" w:rsidTr="00A939D7">
        <w:tc>
          <w:tcPr>
            <w:tcW w:w="1250" w:type="pct"/>
            <w:shd w:val="clear" w:color="auto" w:fill="auto"/>
          </w:tcPr>
          <w:p w:rsidR="00DD698E" w:rsidRPr="00894953" w:rsidRDefault="007661B6" w:rsidP="00A939D7">
            <w:pPr>
              <w:pStyle w:val="Label"/>
              <w:rPr>
                <w:rFonts w:ascii="Adobe Caslon Pro" w:hAnsi="Adobe Caslon Pro"/>
              </w:rPr>
            </w:pPr>
            <w:r w:rsidRPr="00894953">
              <w:rPr>
                <w:rFonts w:ascii="Adobe Caslon Pro" w:hAnsi="Adobe Caslon Pro"/>
              </w:rPr>
              <w:t xml:space="preserve">Access to Internet: </w:t>
            </w:r>
          </w:p>
          <w:p w:rsidR="0023799E" w:rsidRPr="00894953" w:rsidRDefault="007661B6" w:rsidP="00A939D7">
            <w:pPr>
              <w:pStyle w:val="Label"/>
              <w:rPr>
                <w:rFonts w:ascii="Adobe Caslon Pro" w:hAnsi="Adobe Caslon Pro"/>
              </w:rPr>
            </w:pPr>
            <w:r w:rsidRPr="00894953">
              <w:rPr>
                <w:rFonts w:ascii="Adobe Caslon Pro" w:hAnsi="Adobe Caslon Pro"/>
              </w:rPr>
              <w:t xml:space="preserve"> (Check One)</w:t>
            </w:r>
          </w:p>
          <w:p w:rsidR="0023799E" w:rsidRPr="00894953" w:rsidRDefault="0023799E" w:rsidP="00A939D7">
            <w:pPr>
              <w:rPr>
                <w:rFonts w:ascii="Adobe Caslon Pro" w:hAnsi="Adobe Caslon Pro"/>
                <w:b/>
              </w:rPr>
            </w:pPr>
            <w:r w:rsidRPr="00F84E35">
              <w:rPr>
                <w:rFonts w:ascii="Arial Narrow" w:hAnsi="Arial Narrow"/>
                <w:highlight w:val="lightGray"/>
              </w:rPr>
              <w:fldChar w:fldCharType="begin">
                <w:ffData>
                  <w:name w:val="Check1"/>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Pr="00894953">
              <w:rPr>
                <w:rFonts w:ascii="Adobe Caslon Pro" w:hAnsi="Adobe Caslon Pro"/>
                <w:b/>
              </w:rPr>
              <w:t>By Mobile Phone</w:t>
            </w:r>
          </w:p>
          <w:p w:rsidR="0023799E" w:rsidRPr="00894953" w:rsidRDefault="0023799E" w:rsidP="00A939D7">
            <w:pPr>
              <w:rPr>
                <w:rFonts w:ascii="Adobe Caslon Pro" w:hAnsi="Adobe Caslon Pro"/>
                <w:b/>
              </w:rPr>
            </w:pPr>
            <w:r w:rsidRPr="00F84E35">
              <w:rPr>
                <w:rFonts w:ascii="Arial Narrow" w:hAnsi="Arial Narrow"/>
                <w:highlight w:val="lightGray"/>
              </w:rPr>
              <w:fldChar w:fldCharType="begin">
                <w:ffData>
                  <w:name w:val="Check1"/>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Pr="00894953">
              <w:rPr>
                <w:rFonts w:ascii="Adobe Caslon Pro" w:hAnsi="Adobe Caslon Pro"/>
                <w:b/>
              </w:rPr>
              <w:t>By Computer</w:t>
            </w:r>
          </w:p>
        </w:tc>
        <w:tc>
          <w:tcPr>
            <w:tcW w:w="1249" w:type="pct"/>
            <w:shd w:val="clear" w:color="auto" w:fill="auto"/>
          </w:tcPr>
          <w:p w:rsidR="007661B6" w:rsidRPr="00894953" w:rsidRDefault="007661B6" w:rsidP="00A939D7">
            <w:pPr>
              <w:rPr>
                <w:rFonts w:ascii="Adobe Caslon Pro" w:hAnsi="Adobe Caslon Pro"/>
                <w:b/>
              </w:rPr>
            </w:pPr>
            <w:r w:rsidRPr="00894953">
              <w:rPr>
                <w:rFonts w:ascii="Adobe Caslon Pro" w:hAnsi="Adobe Caslon Pro"/>
              </w:rPr>
              <w:fldChar w:fldCharType="begin">
                <w:ffData>
                  <w:name w:val="Text24"/>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F84E35">
              <w:rPr>
                <w:rFonts w:ascii="Arial Narrow" w:hAnsi="Arial Narrow"/>
                <w:highlight w:val="lightGray"/>
              </w:rPr>
              <w:fldChar w:fldCharType="begin">
                <w:ffData>
                  <w:name w:val="Check6"/>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Pr="00894953">
              <w:rPr>
                <w:rFonts w:ascii="Adobe Caslon Pro" w:hAnsi="Adobe Caslon Pro"/>
                <w:b/>
              </w:rPr>
              <w:t>Daily</w:t>
            </w:r>
          </w:p>
          <w:p w:rsidR="007661B6" w:rsidRPr="00894953" w:rsidRDefault="007661B6" w:rsidP="00A939D7">
            <w:pPr>
              <w:rPr>
                <w:rFonts w:ascii="Adobe Caslon Pro" w:hAnsi="Adobe Caslon Pro"/>
                <w:b/>
              </w:rPr>
            </w:pPr>
            <w:r w:rsidRPr="00F84E35">
              <w:rPr>
                <w:rFonts w:ascii="Arial Narrow" w:hAnsi="Arial Narrow"/>
                <w:highlight w:val="lightGray"/>
              </w:rPr>
              <w:fldChar w:fldCharType="begin">
                <w:ffData>
                  <w:name w:val="Check7"/>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Pr="00894953">
              <w:rPr>
                <w:rFonts w:ascii="Adobe Caslon Pro" w:hAnsi="Adobe Caslon Pro"/>
                <w:b/>
              </w:rPr>
              <w:t>Weekly</w:t>
            </w:r>
          </w:p>
          <w:p w:rsidR="007661B6" w:rsidRPr="00894953" w:rsidRDefault="007661B6" w:rsidP="00A939D7">
            <w:pPr>
              <w:rPr>
                <w:rFonts w:ascii="Adobe Caslon Pro" w:hAnsi="Adobe Caslon Pro"/>
                <w:b/>
              </w:rPr>
            </w:pPr>
            <w:r w:rsidRPr="00F84E35">
              <w:rPr>
                <w:rFonts w:ascii="Arial Narrow" w:hAnsi="Arial Narrow"/>
                <w:highlight w:val="lightGray"/>
              </w:rPr>
              <w:fldChar w:fldCharType="begin">
                <w:ffData>
                  <w:name w:val="Check8"/>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Pr="00894953">
              <w:rPr>
                <w:rFonts w:ascii="Adobe Caslon Pro" w:hAnsi="Adobe Caslon Pro"/>
                <w:b/>
              </w:rPr>
              <w:t>Monthly</w:t>
            </w:r>
          </w:p>
          <w:p w:rsidR="00D970B4" w:rsidRPr="00894953" w:rsidRDefault="007661B6" w:rsidP="00A939D7">
            <w:pPr>
              <w:rPr>
                <w:rFonts w:ascii="Adobe Caslon Pro" w:hAnsi="Adobe Caslon Pro"/>
              </w:rPr>
            </w:pPr>
            <w:r w:rsidRPr="00F84E35">
              <w:rPr>
                <w:rFonts w:ascii="Arial Narrow" w:hAnsi="Arial Narrow"/>
                <w:highlight w:val="lightGray"/>
              </w:rPr>
              <w:fldChar w:fldCharType="begin">
                <w:ffData>
                  <w:name w:val="Check9"/>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Pr="00894953">
              <w:rPr>
                <w:rFonts w:ascii="Adobe Caslon Pro" w:hAnsi="Adobe Caslon Pro"/>
                <w:b/>
              </w:rPr>
              <w:t>None</w:t>
            </w:r>
            <w:r w:rsidRPr="00894953">
              <w:rPr>
                <w:rFonts w:ascii="Adobe Caslon Pro" w:hAnsi="Adobe Caslon Pro"/>
                <w:noProof/>
              </w:rPr>
              <w:t xml:space="preserve">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p>
        </w:tc>
        <w:tc>
          <w:tcPr>
            <w:tcW w:w="1250" w:type="pct"/>
            <w:shd w:val="clear" w:color="auto" w:fill="auto"/>
          </w:tcPr>
          <w:p w:rsidR="00D970B4" w:rsidRPr="00894953" w:rsidRDefault="007661B6" w:rsidP="00A939D7">
            <w:pPr>
              <w:pStyle w:val="Label"/>
              <w:rPr>
                <w:rFonts w:ascii="Adobe Caslon Pro" w:hAnsi="Adobe Caslon Pro"/>
              </w:rPr>
            </w:pPr>
            <w:r w:rsidRPr="00894953">
              <w:rPr>
                <w:rFonts w:ascii="Adobe Caslon Pro" w:hAnsi="Adobe Caslon Pro"/>
              </w:rPr>
              <w:t>What is the best method to contact you?</w:t>
            </w:r>
          </w:p>
        </w:tc>
        <w:tc>
          <w:tcPr>
            <w:tcW w:w="1251" w:type="pct"/>
            <w:shd w:val="clear" w:color="auto" w:fill="auto"/>
          </w:tcPr>
          <w:p w:rsidR="007661B6" w:rsidRPr="00894953" w:rsidRDefault="007661B6" w:rsidP="00A939D7">
            <w:pPr>
              <w:rPr>
                <w:rFonts w:ascii="Adobe Caslon Pro" w:hAnsi="Adobe Caslon Pro"/>
                <w:b/>
              </w:rPr>
            </w:pPr>
            <w:r w:rsidRPr="00F84E35">
              <w:rPr>
                <w:rFonts w:ascii="Arial Narrow" w:hAnsi="Arial Narrow"/>
                <w:highlight w:val="lightGray"/>
              </w:rPr>
              <w:fldChar w:fldCharType="begin">
                <w:ffData>
                  <w:name w:val="Check1"/>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Pr="00894953">
              <w:rPr>
                <w:rFonts w:ascii="Adobe Caslon Pro" w:hAnsi="Adobe Caslon Pro"/>
                <w:b/>
              </w:rPr>
              <w:t>Email</w:t>
            </w:r>
          </w:p>
          <w:p w:rsidR="007661B6" w:rsidRPr="00894953" w:rsidRDefault="007661B6" w:rsidP="00A939D7">
            <w:pPr>
              <w:rPr>
                <w:rFonts w:ascii="Adobe Caslon Pro" w:hAnsi="Adobe Caslon Pro"/>
                <w:b/>
              </w:rPr>
            </w:pPr>
            <w:r w:rsidRPr="00F84E35">
              <w:rPr>
                <w:rFonts w:ascii="Arial Narrow" w:hAnsi="Arial Narrow"/>
                <w:highlight w:val="lightGray"/>
              </w:rPr>
              <w:fldChar w:fldCharType="begin">
                <w:ffData>
                  <w:name w:val="Check2"/>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Pr="00894953">
              <w:rPr>
                <w:rFonts w:ascii="Adobe Caslon Pro" w:hAnsi="Adobe Caslon Pro"/>
                <w:b/>
              </w:rPr>
              <w:t>Website</w:t>
            </w:r>
          </w:p>
          <w:p w:rsidR="007661B6" w:rsidRPr="00894953" w:rsidRDefault="007661B6" w:rsidP="00A939D7">
            <w:pPr>
              <w:rPr>
                <w:rFonts w:ascii="Adobe Caslon Pro" w:hAnsi="Adobe Caslon Pro"/>
                <w:b/>
              </w:rPr>
            </w:pPr>
            <w:r w:rsidRPr="00F84E35">
              <w:rPr>
                <w:rFonts w:ascii="Arial Narrow" w:hAnsi="Arial Narrow"/>
                <w:highlight w:val="lightGray"/>
              </w:rPr>
              <w:fldChar w:fldCharType="begin">
                <w:ffData>
                  <w:name w:val="Check4"/>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Pr="00894953">
              <w:rPr>
                <w:rFonts w:ascii="Adobe Caslon Pro" w:hAnsi="Adobe Caslon Pro"/>
                <w:b/>
              </w:rPr>
              <w:t>Facebook</w:t>
            </w:r>
          </w:p>
          <w:p w:rsidR="00D970B4" w:rsidRPr="00894953" w:rsidRDefault="007661B6" w:rsidP="00A939D7">
            <w:pPr>
              <w:rPr>
                <w:rFonts w:ascii="Adobe Caslon Pro" w:hAnsi="Adobe Caslon Pro"/>
                <w:b/>
              </w:rPr>
            </w:pPr>
            <w:r w:rsidRPr="00F84E35">
              <w:rPr>
                <w:rFonts w:ascii="Arial Narrow" w:hAnsi="Arial Narrow"/>
                <w:highlight w:val="lightGray"/>
              </w:rPr>
              <w:fldChar w:fldCharType="begin">
                <w:ffData>
                  <w:name w:val="Check3"/>
                  <w:enabled/>
                  <w:calcOnExit w:val="0"/>
                  <w:checkBox>
                    <w:sizeAuto/>
                    <w:default w:val="0"/>
                  </w:checkBox>
                </w:ffData>
              </w:fldChar>
            </w:r>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r w:rsidRPr="00894953">
              <w:rPr>
                <w:rFonts w:ascii="Adobe Caslon Pro" w:hAnsi="Adobe Caslon Pro"/>
                <w:b/>
              </w:rPr>
              <w:t>Other_____________</w:t>
            </w:r>
          </w:p>
        </w:tc>
      </w:tr>
      <w:tr w:rsidR="00CF5731" w:rsidRPr="005E6495" w:rsidTr="00A939D7">
        <w:tc>
          <w:tcPr>
            <w:tcW w:w="1250" w:type="pct"/>
            <w:shd w:val="clear" w:color="auto" w:fill="auto"/>
          </w:tcPr>
          <w:p w:rsidR="00CC7D4A" w:rsidRPr="00894953" w:rsidRDefault="00C41FF2" w:rsidP="00C41FF2">
            <w:pPr>
              <w:pStyle w:val="Label"/>
              <w:rPr>
                <w:rFonts w:ascii="Adobe Caslon Pro" w:hAnsi="Adobe Caslon Pro"/>
              </w:rPr>
            </w:pPr>
            <w:r>
              <w:rPr>
                <w:rFonts w:ascii="Adobe Caslon Pro" w:hAnsi="Adobe Caslon Pro"/>
              </w:rPr>
              <w:t>How did you learn of the DeBoer Fellowship?</w:t>
            </w:r>
          </w:p>
        </w:tc>
        <w:tc>
          <w:tcPr>
            <w:tcW w:w="1249" w:type="pct"/>
            <w:shd w:val="clear" w:color="auto" w:fill="auto"/>
          </w:tcPr>
          <w:p w:rsidR="00CC7D4A" w:rsidRPr="00894953" w:rsidRDefault="003668B1" w:rsidP="00A939D7">
            <w:pPr>
              <w:rPr>
                <w:rFonts w:ascii="Adobe Caslon Pro" w:hAnsi="Adobe Caslon Pro"/>
              </w:rPr>
            </w:pPr>
            <w:r w:rsidRPr="00894953">
              <w:rPr>
                <w:rFonts w:ascii="Adobe Caslon Pro" w:hAnsi="Adobe Caslon Pro"/>
              </w:rPr>
              <w:fldChar w:fldCharType="begin">
                <w:ffData>
                  <w:name w:val="Text24"/>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p>
        </w:tc>
        <w:tc>
          <w:tcPr>
            <w:tcW w:w="1250" w:type="pct"/>
            <w:shd w:val="clear" w:color="auto" w:fill="auto"/>
          </w:tcPr>
          <w:p w:rsidR="00CC7D4A" w:rsidRPr="00894953" w:rsidRDefault="00C41FF2" w:rsidP="00825F38">
            <w:pPr>
              <w:pStyle w:val="Label"/>
              <w:rPr>
                <w:rFonts w:ascii="Adobe Caslon Pro" w:hAnsi="Adobe Caslon Pro"/>
              </w:rPr>
            </w:pPr>
            <w:r>
              <w:rPr>
                <w:rFonts w:ascii="Adobe Caslon Pro" w:hAnsi="Adobe Caslon Pro"/>
              </w:rPr>
              <w:t xml:space="preserve">Dietary Restrictions </w:t>
            </w:r>
            <w:r w:rsidR="00CC7D4A" w:rsidRPr="00592CD6">
              <w:rPr>
                <w:rFonts w:ascii="Adobe Caslon Pro" w:hAnsi="Adobe Caslon Pro"/>
                <w:sz w:val="16"/>
                <w:szCs w:val="16"/>
              </w:rPr>
              <w:t>(if any):</w:t>
            </w:r>
          </w:p>
        </w:tc>
        <w:tc>
          <w:tcPr>
            <w:tcW w:w="1251" w:type="pct"/>
            <w:shd w:val="clear" w:color="auto" w:fill="auto"/>
          </w:tcPr>
          <w:p w:rsidR="00CC7D4A" w:rsidRPr="00894953" w:rsidRDefault="00CC7D4A" w:rsidP="00A939D7">
            <w:pPr>
              <w:rPr>
                <w:rFonts w:ascii="Adobe Caslon Pro" w:hAnsi="Adobe Caslon Pro"/>
              </w:rPr>
            </w:pPr>
            <w:r w:rsidRPr="00894953">
              <w:rPr>
                <w:rFonts w:ascii="Adobe Caslon Pro" w:hAnsi="Adobe Caslon Pro"/>
              </w:rPr>
              <w:fldChar w:fldCharType="begin">
                <w:ffData>
                  <w:name w:val="Text24"/>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p>
        </w:tc>
      </w:tr>
      <w:tr w:rsidR="00CF5731" w:rsidRPr="005E6495" w:rsidTr="00A939D7">
        <w:tc>
          <w:tcPr>
            <w:tcW w:w="1250" w:type="pct"/>
            <w:tcBorders>
              <w:bottom w:val="single" w:sz="4" w:space="0" w:color="auto"/>
            </w:tcBorders>
            <w:shd w:val="clear" w:color="auto" w:fill="auto"/>
          </w:tcPr>
          <w:p w:rsidR="006D28CC" w:rsidRPr="00894953" w:rsidRDefault="00C41FF2" w:rsidP="00A939D7">
            <w:pPr>
              <w:pStyle w:val="Label"/>
              <w:rPr>
                <w:rFonts w:ascii="Adobe Caslon Pro" w:hAnsi="Adobe Caslon Pro"/>
              </w:rPr>
            </w:pPr>
            <w:r>
              <w:rPr>
                <w:rFonts w:ascii="Adobe Caslon Pro" w:hAnsi="Adobe Caslon Pro"/>
              </w:rPr>
              <w:t xml:space="preserve">Medical Restrictions </w:t>
            </w:r>
            <w:r w:rsidRPr="00592CD6">
              <w:rPr>
                <w:rFonts w:ascii="Adobe Caslon Pro" w:hAnsi="Adobe Caslon Pro"/>
                <w:sz w:val="16"/>
                <w:szCs w:val="16"/>
              </w:rPr>
              <w:t>(if any)</w:t>
            </w:r>
            <w:r>
              <w:rPr>
                <w:rFonts w:ascii="Adobe Caslon Pro" w:hAnsi="Adobe Caslon Pro"/>
                <w:sz w:val="16"/>
                <w:szCs w:val="16"/>
              </w:rPr>
              <w:t>:</w:t>
            </w:r>
          </w:p>
        </w:tc>
        <w:tc>
          <w:tcPr>
            <w:tcW w:w="1249" w:type="pct"/>
            <w:tcBorders>
              <w:bottom w:val="single" w:sz="4" w:space="0" w:color="000000"/>
            </w:tcBorders>
            <w:shd w:val="clear" w:color="auto" w:fill="auto"/>
          </w:tcPr>
          <w:p w:rsidR="006D28CC" w:rsidRPr="00894953" w:rsidRDefault="007661B6" w:rsidP="00A939D7">
            <w:pPr>
              <w:rPr>
                <w:rFonts w:ascii="Adobe Caslon Pro" w:hAnsi="Adobe Caslon Pro"/>
              </w:rPr>
            </w:pPr>
            <w:r w:rsidRPr="00894953">
              <w:rPr>
                <w:rFonts w:ascii="Adobe Caslon Pro" w:hAnsi="Adobe Caslon Pro"/>
              </w:rPr>
              <w:fldChar w:fldCharType="begin">
                <w:ffData>
                  <w:name w:val="Text24"/>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p>
        </w:tc>
        <w:tc>
          <w:tcPr>
            <w:tcW w:w="1250" w:type="pct"/>
            <w:shd w:val="clear" w:color="auto" w:fill="auto"/>
          </w:tcPr>
          <w:p w:rsidR="006D28CC" w:rsidRPr="00894953" w:rsidRDefault="00C41FF2" w:rsidP="00A939D7">
            <w:pPr>
              <w:pStyle w:val="Label"/>
              <w:rPr>
                <w:rFonts w:ascii="Adobe Caslon Pro" w:hAnsi="Adobe Caslon Pro"/>
              </w:rPr>
            </w:pPr>
            <w:r>
              <w:rPr>
                <w:rFonts w:ascii="Adobe Caslon Pro" w:hAnsi="Adobe Caslon Pro"/>
              </w:rPr>
              <w:t xml:space="preserve">Other Health Considerations </w:t>
            </w:r>
            <w:r w:rsidRPr="00592CD6">
              <w:rPr>
                <w:rFonts w:ascii="Adobe Caslon Pro" w:hAnsi="Adobe Caslon Pro"/>
                <w:sz w:val="16"/>
                <w:szCs w:val="16"/>
              </w:rPr>
              <w:t>(if any)</w:t>
            </w:r>
            <w:r>
              <w:rPr>
                <w:rFonts w:ascii="Adobe Caslon Pro" w:hAnsi="Adobe Caslon Pro"/>
                <w:sz w:val="16"/>
                <w:szCs w:val="16"/>
              </w:rPr>
              <w:t>:</w:t>
            </w:r>
          </w:p>
        </w:tc>
        <w:tc>
          <w:tcPr>
            <w:tcW w:w="1251" w:type="pct"/>
            <w:tcBorders>
              <w:bottom w:val="single" w:sz="4" w:space="0" w:color="auto"/>
            </w:tcBorders>
            <w:shd w:val="clear" w:color="auto" w:fill="auto"/>
          </w:tcPr>
          <w:p w:rsidR="006D28CC" w:rsidRPr="00894953" w:rsidRDefault="00C41FF2" w:rsidP="00A939D7">
            <w:pPr>
              <w:rPr>
                <w:rFonts w:ascii="Adobe Caslon Pro" w:hAnsi="Adobe Caslon Pro"/>
                <w:b/>
              </w:rPr>
            </w:pPr>
            <w:r w:rsidRPr="00894953">
              <w:rPr>
                <w:rFonts w:ascii="Adobe Caslon Pro" w:hAnsi="Adobe Caslon Pro"/>
              </w:rPr>
              <w:fldChar w:fldCharType="begin">
                <w:ffData>
                  <w:name w:val="Text24"/>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p>
        </w:tc>
      </w:tr>
      <w:tr w:rsidR="00B01F94" w:rsidRPr="005E6495" w:rsidTr="00A939D7">
        <w:trPr>
          <w:trHeight w:val="2306"/>
        </w:trPr>
        <w:tc>
          <w:tcPr>
            <w:tcW w:w="1250" w:type="pct"/>
            <w:tcBorders>
              <w:top w:val="single" w:sz="4" w:space="0" w:color="auto"/>
              <w:bottom w:val="single" w:sz="4" w:space="0" w:color="auto"/>
            </w:tcBorders>
            <w:shd w:val="clear" w:color="auto" w:fill="auto"/>
          </w:tcPr>
          <w:p w:rsidR="000F4D81" w:rsidRDefault="000F4D81" w:rsidP="00A939D7">
            <w:pPr>
              <w:pStyle w:val="Label"/>
              <w:rPr>
                <w:rFonts w:ascii="Adobe Caslon Pro" w:hAnsi="Adobe Caslon Pro"/>
              </w:rPr>
            </w:pPr>
            <w:r w:rsidRPr="00894953">
              <w:rPr>
                <w:rFonts w:ascii="Adobe Caslon Pro" w:hAnsi="Adobe Caslon Pro"/>
              </w:rPr>
              <w:t>Level of Formal Education: (Check One)</w:t>
            </w:r>
          </w:p>
          <w:p w:rsidR="00B01F94" w:rsidRDefault="00B01F94" w:rsidP="00A939D7">
            <w:pPr>
              <w:pStyle w:val="Label"/>
              <w:rPr>
                <w:rFonts w:ascii="Adobe Caslon Pro" w:hAnsi="Adobe Caslon Pro"/>
              </w:rPr>
            </w:pPr>
          </w:p>
          <w:p w:rsidR="00B01F94" w:rsidRDefault="00B01F94" w:rsidP="00A939D7">
            <w:pPr>
              <w:pStyle w:val="Label"/>
              <w:rPr>
                <w:rFonts w:ascii="Adobe Caslon Pro" w:hAnsi="Adobe Caslon Pro"/>
              </w:rPr>
            </w:pPr>
          </w:p>
          <w:p w:rsidR="00B01F94" w:rsidRDefault="00B01F94" w:rsidP="00A939D7">
            <w:pPr>
              <w:pStyle w:val="Label"/>
              <w:rPr>
                <w:rFonts w:ascii="Adobe Caslon Pro" w:hAnsi="Adobe Caslon Pro"/>
              </w:rPr>
            </w:pPr>
          </w:p>
          <w:p w:rsidR="00B01F94" w:rsidRDefault="00B01F94" w:rsidP="00A939D7">
            <w:pPr>
              <w:pStyle w:val="Label"/>
              <w:rPr>
                <w:rFonts w:ascii="Adobe Caslon Pro" w:hAnsi="Adobe Caslon Pro"/>
              </w:rPr>
            </w:pPr>
          </w:p>
          <w:p w:rsidR="00B01F94" w:rsidRDefault="00B01F94" w:rsidP="00A939D7">
            <w:pPr>
              <w:pStyle w:val="Label"/>
              <w:rPr>
                <w:rFonts w:ascii="Adobe Caslon Pro" w:hAnsi="Adobe Caslon Pro"/>
              </w:rPr>
            </w:pPr>
          </w:p>
          <w:p w:rsidR="007530F2" w:rsidRDefault="007530F2" w:rsidP="00A939D7">
            <w:pPr>
              <w:pStyle w:val="Label"/>
              <w:rPr>
                <w:rFonts w:ascii="Adobe Caslon Pro" w:hAnsi="Adobe Caslon Pro"/>
              </w:rPr>
            </w:pPr>
          </w:p>
          <w:p w:rsidR="00B01F94" w:rsidRPr="00894953" w:rsidRDefault="00B01F94" w:rsidP="00A939D7">
            <w:pPr>
              <w:pStyle w:val="Label"/>
              <w:rPr>
                <w:rFonts w:ascii="Adobe Caslon Pro" w:hAnsi="Adobe Caslon Pro"/>
              </w:rPr>
            </w:pPr>
          </w:p>
        </w:tc>
        <w:tc>
          <w:tcPr>
            <w:tcW w:w="1249" w:type="pct"/>
            <w:tcBorders>
              <w:bottom w:val="single" w:sz="4" w:space="0" w:color="auto"/>
              <w:right w:val="single" w:sz="4" w:space="0" w:color="auto"/>
            </w:tcBorders>
            <w:shd w:val="clear" w:color="auto" w:fill="auto"/>
          </w:tcPr>
          <w:p w:rsidR="000B74FC" w:rsidRDefault="000B74FC" w:rsidP="00A939D7">
            <w:pPr>
              <w:spacing w:before="0" w:after="0"/>
              <w:rPr>
                <w:rFonts w:ascii="Arial Narrow" w:hAnsi="Arial Narrow"/>
                <w:highlight w:val="lightGray"/>
              </w:rPr>
            </w:pPr>
          </w:p>
          <w:p w:rsidR="000F4D81" w:rsidRDefault="000F4D81" w:rsidP="00A939D7">
            <w:pPr>
              <w:spacing w:before="0" w:after="0"/>
              <w:rPr>
                <w:rFonts w:ascii="Adobe Caslon Pro" w:hAnsi="Adobe Caslon Pro"/>
                <w:b/>
              </w:rPr>
            </w:pPr>
            <w:r w:rsidRPr="00F84E35">
              <w:rPr>
                <w:rFonts w:ascii="Arial Narrow" w:hAnsi="Arial Narrow"/>
                <w:highlight w:val="lightGray"/>
              </w:rPr>
              <w:fldChar w:fldCharType="begin">
                <w:ffData>
                  <w:name w:val="Check10"/>
                  <w:enabled/>
                  <w:calcOnExit w:val="0"/>
                  <w:checkBox>
                    <w:sizeAuto/>
                    <w:default w:val="0"/>
                  </w:checkBox>
                </w:ffData>
              </w:fldChar>
            </w:r>
            <w:bookmarkStart w:id="11" w:name="Check10"/>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bookmarkEnd w:id="11"/>
            <w:r w:rsidRPr="00894953">
              <w:rPr>
                <w:rFonts w:ascii="Adobe Caslon Pro" w:hAnsi="Adobe Caslon Pro"/>
                <w:b/>
                <w:szCs w:val="20"/>
              </w:rPr>
              <w:t>High school</w:t>
            </w:r>
          </w:p>
          <w:p w:rsidR="000F4D81" w:rsidRPr="00894953" w:rsidRDefault="000F4D81" w:rsidP="00A939D7">
            <w:pPr>
              <w:spacing w:before="0" w:after="0"/>
              <w:ind w:left="720" w:hanging="522"/>
              <w:rPr>
                <w:rFonts w:ascii="Adobe Caslon Pro" w:hAnsi="Adobe Caslon Pro"/>
                <w:b/>
              </w:rPr>
            </w:pPr>
            <w:r>
              <w:rPr>
                <w:rFonts w:ascii="Adobe Caslon Pro" w:hAnsi="Adobe Caslon Pro"/>
                <w:b/>
              </w:rPr>
              <w:t>Name of School:</w:t>
            </w:r>
            <w:r w:rsidRPr="00894953">
              <w:rPr>
                <w:rFonts w:ascii="Adobe Caslon Pro" w:hAnsi="Adobe Caslon Pro"/>
                <w:b/>
              </w:rPr>
              <w:fldChar w:fldCharType="begin">
                <w:ffData>
                  <w:name w:val="Text26"/>
                  <w:enabled/>
                  <w:calcOnExit w:val="0"/>
                  <w:textInput/>
                </w:ffData>
              </w:fldChar>
            </w:r>
            <w:bookmarkStart w:id="12" w:name="Text26"/>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bookmarkEnd w:id="12"/>
          </w:p>
          <w:p w:rsidR="000F4D81" w:rsidRDefault="000F4D81" w:rsidP="00A939D7">
            <w:pPr>
              <w:spacing w:before="0" w:after="0"/>
              <w:ind w:left="198"/>
              <w:rPr>
                <w:rFonts w:ascii="Adobe Caslon Pro" w:hAnsi="Adobe Caslon Pro"/>
                <w:b/>
              </w:rPr>
            </w:pPr>
            <w:r w:rsidRPr="00894953">
              <w:rPr>
                <w:rFonts w:ascii="Adobe Caslon Pro" w:hAnsi="Adobe Caslon Pro"/>
                <w:b/>
              </w:rPr>
              <w:t>Level Completed:</w:t>
            </w:r>
            <w:r w:rsidRPr="00894953">
              <w:rPr>
                <w:rFonts w:ascii="Adobe Caslon Pro" w:hAnsi="Adobe Caslon Pro"/>
                <w:b/>
              </w:rPr>
              <w:fldChar w:fldCharType="begin">
                <w:ffData>
                  <w:name w:val="Text25"/>
                  <w:enabled/>
                  <w:calcOnExit w:val="0"/>
                  <w:textInput/>
                </w:ffData>
              </w:fldChar>
            </w:r>
            <w:bookmarkStart w:id="13" w:name="Text25"/>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bookmarkEnd w:id="13"/>
          </w:p>
          <w:p w:rsidR="000B74FC" w:rsidRDefault="000B74FC" w:rsidP="00A939D7">
            <w:pPr>
              <w:spacing w:before="0" w:after="0"/>
              <w:ind w:left="198"/>
              <w:rPr>
                <w:rFonts w:ascii="Adobe Caslon Pro" w:hAnsi="Adobe Caslon Pro"/>
                <w:b/>
              </w:rPr>
            </w:pPr>
          </w:p>
          <w:p w:rsidR="007530F2" w:rsidRDefault="007530F2" w:rsidP="00A939D7">
            <w:pPr>
              <w:spacing w:before="0" w:after="0"/>
              <w:ind w:left="198"/>
              <w:rPr>
                <w:rFonts w:ascii="Adobe Caslon Pro" w:hAnsi="Adobe Caslon Pro"/>
                <w:b/>
              </w:rPr>
            </w:pPr>
          </w:p>
          <w:p w:rsidR="007530F2" w:rsidRPr="00894953" w:rsidRDefault="007530F2" w:rsidP="00A939D7">
            <w:pPr>
              <w:spacing w:before="0" w:after="0"/>
              <w:ind w:left="198"/>
              <w:rPr>
                <w:rFonts w:ascii="Adobe Caslon Pro" w:hAnsi="Adobe Caslon Pro"/>
                <w:b/>
              </w:rPr>
            </w:pPr>
          </w:p>
          <w:p w:rsidR="000F4D81" w:rsidRPr="00A03C03" w:rsidRDefault="000F4D81" w:rsidP="00A939D7">
            <w:pPr>
              <w:spacing w:before="0" w:after="0"/>
              <w:ind w:left="720" w:hanging="522"/>
              <w:rPr>
                <w:rFonts w:ascii="Adobe Caslon Pro" w:hAnsi="Adobe Caslon Pro"/>
              </w:rPr>
            </w:pPr>
          </w:p>
        </w:tc>
        <w:tc>
          <w:tcPr>
            <w:tcW w:w="1250" w:type="pct"/>
            <w:tcBorders>
              <w:left w:val="single" w:sz="4" w:space="0" w:color="auto"/>
              <w:bottom w:val="single" w:sz="4" w:space="0" w:color="auto"/>
            </w:tcBorders>
            <w:shd w:val="clear" w:color="auto" w:fill="auto"/>
          </w:tcPr>
          <w:p w:rsidR="00932C37" w:rsidRPr="00932C37" w:rsidRDefault="00932C37" w:rsidP="00A939D7">
            <w:pPr>
              <w:pStyle w:val="Label"/>
              <w:spacing w:before="0" w:after="0"/>
              <w:rPr>
                <w:rFonts w:ascii="Adobe Caslon Pro" w:hAnsi="Adobe Caslon Pro"/>
                <w:sz w:val="8"/>
              </w:rPr>
            </w:pPr>
          </w:p>
          <w:p w:rsidR="00932C37" w:rsidRPr="007530F2" w:rsidRDefault="00932C37" w:rsidP="00A939D7">
            <w:pPr>
              <w:pStyle w:val="Label"/>
              <w:spacing w:before="0" w:after="0"/>
              <w:rPr>
                <w:rFonts w:ascii="Adobe Caslon Pro" w:hAnsi="Adobe Caslon Pro"/>
                <w:sz w:val="10"/>
              </w:rPr>
            </w:pPr>
          </w:p>
          <w:p w:rsidR="00432C2C" w:rsidRPr="00894953" w:rsidRDefault="00432C2C" w:rsidP="00A939D7">
            <w:pPr>
              <w:spacing w:before="0" w:after="0"/>
              <w:rPr>
                <w:rFonts w:ascii="Adobe Caslon Pro" w:hAnsi="Adobe Caslon Pro"/>
                <w:b/>
              </w:rPr>
            </w:pPr>
            <w:r w:rsidRPr="00F84E35">
              <w:rPr>
                <w:rFonts w:ascii="Arial Narrow" w:hAnsi="Arial Narrow"/>
                <w:highlight w:val="lightGray"/>
              </w:rPr>
              <w:fldChar w:fldCharType="begin">
                <w:ffData>
                  <w:name w:val="Check11"/>
                  <w:enabled/>
                  <w:calcOnExit w:val="0"/>
                  <w:checkBox>
                    <w:sizeAuto/>
                    <w:default w:val="0"/>
                  </w:checkBox>
                </w:ffData>
              </w:fldChar>
            </w:r>
            <w:bookmarkStart w:id="14" w:name="Check11"/>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bookmarkEnd w:id="14"/>
            <w:r w:rsidRPr="00894953">
              <w:rPr>
                <w:rFonts w:ascii="Adobe Caslon Pro" w:hAnsi="Adobe Caslon Pro"/>
                <w:b/>
              </w:rPr>
              <w:t>University</w:t>
            </w:r>
          </w:p>
          <w:p w:rsidR="00432C2C" w:rsidRDefault="00432C2C" w:rsidP="00A939D7">
            <w:pPr>
              <w:spacing w:before="0" w:after="0"/>
              <w:ind w:left="720" w:hanging="522"/>
              <w:rPr>
                <w:rFonts w:ascii="Adobe Caslon Pro" w:hAnsi="Adobe Caslon Pro"/>
                <w:b/>
              </w:rPr>
            </w:pPr>
            <w:r>
              <w:rPr>
                <w:rFonts w:ascii="Adobe Caslon Pro" w:hAnsi="Adobe Caslon Pro"/>
                <w:b/>
              </w:rPr>
              <w:t>Name of School:</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432C2C" w:rsidRDefault="00432C2C" w:rsidP="00A939D7">
            <w:pPr>
              <w:spacing w:before="0" w:after="0"/>
              <w:ind w:left="720" w:hanging="522"/>
              <w:rPr>
                <w:rFonts w:ascii="Adobe Caslon Pro" w:hAnsi="Adobe Caslon Pro"/>
                <w:b/>
              </w:rPr>
            </w:pPr>
            <w:r>
              <w:rPr>
                <w:rFonts w:ascii="Adobe Caslon Pro" w:hAnsi="Adobe Caslon Pro"/>
                <w:b/>
              </w:rPr>
              <w:t>Level Completed:</w:t>
            </w:r>
            <w:r w:rsidRPr="00894953">
              <w:rPr>
                <w:rFonts w:ascii="Adobe Caslon Pro" w:hAnsi="Adobe Caslon Pro"/>
                <w:b/>
              </w:rPr>
              <w:t xml:space="preserve"> </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432C2C" w:rsidRDefault="00432C2C" w:rsidP="00A939D7">
            <w:pPr>
              <w:spacing w:before="0" w:after="0"/>
              <w:ind w:left="720" w:hanging="522"/>
              <w:rPr>
                <w:rFonts w:ascii="Arial Narrow" w:hAnsi="Arial Narrow"/>
                <w:highlight w:val="lightGray"/>
              </w:rPr>
            </w:pPr>
            <w:r>
              <w:rPr>
                <w:rFonts w:ascii="Adobe Caslon Pro" w:hAnsi="Adobe Caslon Pro"/>
                <w:b/>
              </w:rPr>
              <w:t>Degree Awarded:</w:t>
            </w:r>
            <w:r w:rsidRPr="00894953">
              <w:rPr>
                <w:rFonts w:ascii="Adobe Caslon Pro" w:hAnsi="Adobe Caslon Pro"/>
                <w:b/>
              </w:rPr>
              <w:t xml:space="preserve"> </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432C2C" w:rsidRDefault="00432C2C" w:rsidP="00A939D7">
            <w:pPr>
              <w:pStyle w:val="Label"/>
              <w:spacing w:before="0" w:after="0"/>
              <w:rPr>
                <w:rFonts w:ascii="Adobe Caslon Pro" w:hAnsi="Adobe Caslon Pro"/>
              </w:rPr>
            </w:pPr>
          </w:p>
          <w:p w:rsidR="00432C2C" w:rsidRDefault="00432C2C" w:rsidP="00A939D7">
            <w:pPr>
              <w:spacing w:before="0" w:after="0"/>
              <w:rPr>
                <w:rFonts w:ascii="Adobe Caslon Pro" w:hAnsi="Adobe Caslon Pro"/>
                <w:b/>
              </w:rPr>
            </w:pPr>
            <w:r w:rsidRPr="00F84E35">
              <w:rPr>
                <w:rFonts w:ascii="Arial Narrow" w:hAnsi="Arial Narrow"/>
                <w:highlight w:val="lightGray"/>
              </w:rPr>
              <w:fldChar w:fldCharType="begin">
                <w:ffData>
                  <w:name w:val="Check13"/>
                  <w:enabled/>
                  <w:calcOnExit w:val="0"/>
                  <w:checkBox>
                    <w:sizeAuto/>
                    <w:default w:val="0"/>
                  </w:checkBox>
                </w:ffData>
              </w:fldChar>
            </w:r>
            <w:bookmarkStart w:id="15" w:name="Check13"/>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bookmarkEnd w:id="15"/>
            <w:r>
              <w:rPr>
                <w:rFonts w:ascii="Adobe Caslon Pro" w:hAnsi="Adobe Caslon Pro"/>
                <w:b/>
              </w:rPr>
              <w:t xml:space="preserve"> Distance Education</w:t>
            </w:r>
          </w:p>
          <w:p w:rsidR="00432C2C" w:rsidRDefault="00432C2C" w:rsidP="00A939D7">
            <w:pPr>
              <w:spacing w:before="0" w:after="0"/>
              <w:ind w:left="720" w:hanging="522"/>
              <w:rPr>
                <w:rFonts w:ascii="Adobe Caslon Pro" w:hAnsi="Adobe Caslon Pro"/>
                <w:b/>
              </w:rPr>
            </w:pPr>
            <w:r>
              <w:rPr>
                <w:rFonts w:ascii="Adobe Caslon Pro" w:hAnsi="Adobe Caslon Pro"/>
                <w:b/>
              </w:rPr>
              <w:t>Name of School:</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432C2C" w:rsidRDefault="00432C2C" w:rsidP="00A939D7">
            <w:pPr>
              <w:spacing w:before="0" w:after="0"/>
              <w:rPr>
                <w:rFonts w:ascii="Adobe Caslon Pro" w:hAnsi="Adobe Caslon Pro"/>
                <w:b/>
              </w:rPr>
            </w:pPr>
            <w:r>
              <w:rPr>
                <w:rFonts w:ascii="Adobe Caslon Pro" w:hAnsi="Adobe Caslon Pro"/>
                <w:b/>
              </w:rPr>
              <w:t xml:space="preserve">    Level Completed:</w:t>
            </w:r>
            <w:r w:rsidRPr="00894953">
              <w:rPr>
                <w:rFonts w:ascii="Adobe Caslon Pro" w:hAnsi="Adobe Caslon Pro"/>
                <w:b/>
              </w:rPr>
              <w:t xml:space="preserve"> </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432C2C" w:rsidRPr="00894953" w:rsidRDefault="00432C2C" w:rsidP="00A939D7">
            <w:pPr>
              <w:pStyle w:val="Label"/>
              <w:spacing w:before="0" w:after="0"/>
              <w:rPr>
                <w:rFonts w:ascii="Adobe Caslon Pro" w:hAnsi="Adobe Caslon Pro"/>
              </w:rPr>
            </w:pPr>
          </w:p>
        </w:tc>
        <w:tc>
          <w:tcPr>
            <w:tcW w:w="1251" w:type="pct"/>
            <w:tcBorders>
              <w:top w:val="single" w:sz="4" w:space="0" w:color="auto"/>
              <w:bottom w:val="single" w:sz="4" w:space="0" w:color="auto"/>
              <w:right w:val="single" w:sz="4" w:space="0" w:color="auto"/>
            </w:tcBorders>
            <w:shd w:val="clear" w:color="auto" w:fill="auto"/>
          </w:tcPr>
          <w:p w:rsidR="000B74FC" w:rsidRPr="00432C2C" w:rsidRDefault="000B74FC" w:rsidP="00A939D7">
            <w:pPr>
              <w:spacing w:before="0" w:after="0"/>
              <w:rPr>
                <w:rFonts w:ascii="Arial Narrow" w:hAnsi="Arial Narrow"/>
                <w:sz w:val="8"/>
                <w:highlight w:val="lightGray"/>
              </w:rPr>
            </w:pPr>
          </w:p>
          <w:p w:rsidR="000B74FC" w:rsidRPr="000B74FC" w:rsidRDefault="000B74FC" w:rsidP="00A939D7">
            <w:pPr>
              <w:spacing w:before="0" w:after="0"/>
              <w:rPr>
                <w:rFonts w:ascii="Adobe Caslon Pro" w:hAnsi="Adobe Caslon Pro"/>
                <w:b/>
                <w:sz w:val="8"/>
              </w:rPr>
            </w:pPr>
          </w:p>
          <w:p w:rsidR="00CC2654" w:rsidRPr="000F4D81" w:rsidRDefault="00CC2654" w:rsidP="00A939D7">
            <w:pPr>
              <w:spacing w:before="0" w:after="0"/>
              <w:rPr>
                <w:rFonts w:ascii="Arial Narrow" w:hAnsi="Arial Narrow"/>
              </w:rPr>
            </w:pPr>
            <w:r w:rsidRPr="00F84E35">
              <w:rPr>
                <w:rFonts w:ascii="Arial Narrow" w:hAnsi="Arial Narrow"/>
                <w:highlight w:val="lightGray"/>
              </w:rPr>
              <w:fldChar w:fldCharType="begin">
                <w:ffData>
                  <w:name w:val="Check14"/>
                  <w:enabled/>
                  <w:calcOnExit w:val="0"/>
                  <w:checkBox>
                    <w:sizeAuto/>
                    <w:default w:val="0"/>
                  </w:checkBox>
                </w:ffData>
              </w:fldChar>
            </w:r>
            <w:bookmarkStart w:id="16" w:name="Check14"/>
            <w:r w:rsidRPr="00F84E35">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F84E35">
              <w:rPr>
                <w:rFonts w:ascii="Arial Narrow" w:hAnsi="Arial Narrow"/>
                <w:highlight w:val="lightGray"/>
              </w:rPr>
              <w:fldChar w:fldCharType="end"/>
            </w:r>
            <w:bookmarkEnd w:id="16"/>
            <w:r>
              <w:rPr>
                <w:rFonts w:ascii="Adobe Caslon Pro" w:hAnsi="Adobe Caslon Pro"/>
                <w:b/>
              </w:rPr>
              <w:t>Graduate Degree</w:t>
            </w:r>
          </w:p>
          <w:p w:rsidR="00CC2654" w:rsidRDefault="00CC2654" w:rsidP="00A939D7">
            <w:pPr>
              <w:spacing w:before="0" w:after="0"/>
              <w:ind w:left="720" w:hanging="522"/>
              <w:rPr>
                <w:rFonts w:ascii="Adobe Caslon Pro" w:hAnsi="Adobe Caslon Pro"/>
                <w:b/>
              </w:rPr>
            </w:pPr>
            <w:r>
              <w:rPr>
                <w:rFonts w:ascii="Adobe Caslon Pro" w:hAnsi="Adobe Caslon Pro"/>
                <w:b/>
              </w:rPr>
              <w:t>Name of School:</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CC2654" w:rsidRDefault="00CC2654" w:rsidP="00A939D7">
            <w:pPr>
              <w:spacing w:before="0" w:after="0"/>
              <w:ind w:left="720" w:hanging="522"/>
              <w:rPr>
                <w:rFonts w:ascii="Adobe Caslon Pro" w:hAnsi="Adobe Caslon Pro"/>
                <w:b/>
              </w:rPr>
            </w:pPr>
            <w:r>
              <w:rPr>
                <w:rFonts w:ascii="Adobe Caslon Pro" w:hAnsi="Adobe Caslon Pro"/>
                <w:b/>
              </w:rPr>
              <w:t>Level Completed:</w:t>
            </w:r>
            <w:r w:rsidRPr="00894953">
              <w:rPr>
                <w:rFonts w:ascii="Adobe Caslon Pro" w:hAnsi="Adobe Caslon Pro"/>
                <w:b/>
              </w:rPr>
              <w:t xml:space="preserve"> </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CC2654" w:rsidRDefault="00CC2654" w:rsidP="00A939D7">
            <w:pPr>
              <w:spacing w:before="0" w:after="0"/>
              <w:ind w:left="720" w:hanging="522"/>
              <w:rPr>
                <w:rFonts w:ascii="Adobe Caslon Pro" w:hAnsi="Adobe Caslon Pro"/>
                <w:b/>
              </w:rPr>
            </w:pPr>
            <w:r>
              <w:rPr>
                <w:rFonts w:ascii="Adobe Caslon Pro" w:hAnsi="Adobe Caslon Pro"/>
                <w:b/>
              </w:rPr>
              <w:t>Degree Awarded:</w:t>
            </w:r>
            <w:r w:rsidRPr="00894953">
              <w:rPr>
                <w:rFonts w:ascii="Adobe Caslon Pro" w:hAnsi="Adobe Caslon Pro"/>
                <w:b/>
              </w:rPr>
              <w:t xml:space="preserve"> </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0B74FC" w:rsidRPr="007530F2" w:rsidRDefault="000B74FC" w:rsidP="00A939D7">
            <w:pPr>
              <w:spacing w:before="0" w:after="0"/>
              <w:ind w:left="720" w:hanging="522"/>
              <w:rPr>
                <w:rFonts w:ascii="Adobe Caslon Pro" w:hAnsi="Adobe Caslon Pro"/>
                <w:b/>
                <w:sz w:val="22"/>
              </w:rPr>
            </w:pPr>
          </w:p>
          <w:p w:rsidR="000B74FC" w:rsidRDefault="00CC2654" w:rsidP="00A939D7">
            <w:pPr>
              <w:spacing w:before="0" w:after="0"/>
              <w:rPr>
                <w:rFonts w:ascii="Adobe Caslon Pro" w:hAnsi="Adobe Caslon Pro"/>
                <w:b/>
              </w:rPr>
            </w:pPr>
            <w:r w:rsidRPr="00CC2654">
              <w:rPr>
                <w:rFonts w:ascii="Arial Narrow" w:hAnsi="Arial Narrow"/>
                <w:highlight w:val="lightGray"/>
              </w:rPr>
              <w:fldChar w:fldCharType="begin">
                <w:ffData>
                  <w:name w:val="Check14"/>
                  <w:enabled/>
                  <w:calcOnExit w:val="0"/>
                  <w:checkBox>
                    <w:sizeAuto/>
                    <w:default w:val="0"/>
                  </w:checkBox>
                </w:ffData>
              </w:fldChar>
            </w:r>
            <w:r w:rsidRPr="00CC2654">
              <w:rPr>
                <w:rFonts w:ascii="Arial Narrow" w:hAnsi="Arial Narrow"/>
                <w:highlight w:val="lightGray"/>
              </w:rPr>
              <w:instrText xml:space="preserve"> FORMCHECKBOX </w:instrText>
            </w:r>
            <w:r w:rsidR="00463C0F">
              <w:rPr>
                <w:rFonts w:ascii="Arial Narrow" w:hAnsi="Arial Narrow"/>
                <w:highlight w:val="lightGray"/>
              </w:rPr>
            </w:r>
            <w:r w:rsidR="00463C0F">
              <w:rPr>
                <w:rFonts w:ascii="Arial Narrow" w:hAnsi="Arial Narrow"/>
                <w:highlight w:val="lightGray"/>
              </w:rPr>
              <w:fldChar w:fldCharType="separate"/>
            </w:r>
            <w:r w:rsidRPr="00CC2654">
              <w:rPr>
                <w:rFonts w:ascii="Arial Narrow" w:hAnsi="Arial Narrow"/>
                <w:highlight w:val="lightGray"/>
              </w:rPr>
              <w:fldChar w:fldCharType="end"/>
            </w:r>
            <w:r>
              <w:rPr>
                <w:rFonts w:ascii="Adobe Caslon Pro" w:hAnsi="Adobe Caslon Pro"/>
                <w:b/>
              </w:rPr>
              <w:t>Other Education</w:t>
            </w:r>
            <w:r w:rsidRPr="00894953">
              <w:rPr>
                <w:rFonts w:ascii="Adobe Caslon Pro" w:hAnsi="Adobe Caslon Pro"/>
                <w:b/>
              </w:rPr>
              <w:t xml:space="preserve"> </w:t>
            </w:r>
          </w:p>
          <w:p w:rsidR="00CC2654" w:rsidRDefault="000B74FC" w:rsidP="00A939D7">
            <w:pPr>
              <w:spacing w:before="0" w:after="0"/>
              <w:rPr>
                <w:rFonts w:ascii="Adobe Caslon Pro" w:hAnsi="Adobe Caslon Pro"/>
                <w:b/>
              </w:rPr>
            </w:pPr>
            <w:r>
              <w:rPr>
                <w:rFonts w:ascii="Adobe Caslon Pro" w:hAnsi="Adobe Caslon Pro"/>
                <w:b/>
              </w:rPr>
              <w:t xml:space="preserve">    </w:t>
            </w:r>
            <w:r w:rsidR="00CC2654">
              <w:rPr>
                <w:rFonts w:ascii="Adobe Caslon Pro" w:hAnsi="Adobe Caslon Pro"/>
                <w:b/>
              </w:rPr>
              <w:t>Name of School:</w:t>
            </w:r>
            <w:r w:rsidR="00CC2654" w:rsidRPr="00894953">
              <w:rPr>
                <w:rFonts w:ascii="Adobe Caslon Pro" w:hAnsi="Adobe Caslon Pro"/>
                <w:b/>
              </w:rPr>
              <w:fldChar w:fldCharType="begin">
                <w:ffData>
                  <w:name w:val="Text26"/>
                  <w:enabled/>
                  <w:calcOnExit w:val="0"/>
                  <w:textInput/>
                </w:ffData>
              </w:fldChar>
            </w:r>
            <w:r w:rsidR="00CC2654" w:rsidRPr="00894953">
              <w:rPr>
                <w:rFonts w:ascii="Adobe Caslon Pro" w:hAnsi="Adobe Caslon Pro"/>
                <w:b/>
              </w:rPr>
              <w:instrText xml:space="preserve"> FORMTEXT </w:instrText>
            </w:r>
            <w:r w:rsidR="00CC2654" w:rsidRPr="00894953">
              <w:rPr>
                <w:rFonts w:ascii="Adobe Caslon Pro" w:hAnsi="Adobe Caslon Pro"/>
                <w:b/>
              </w:rPr>
            </w:r>
            <w:r w:rsidR="00CC2654" w:rsidRPr="00894953">
              <w:rPr>
                <w:rFonts w:ascii="Adobe Caslon Pro" w:hAnsi="Adobe Caslon Pro"/>
                <w:b/>
              </w:rPr>
              <w:fldChar w:fldCharType="separate"/>
            </w:r>
            <w:r w:rsidR="00CC2654" w:rsidRPr="00894953">
              <w:rPr>
                <w:rFonts w:ascii="Adobe Caslon Pro" w:hAnsi="Adobe Caslon Pro"/>
                <w:b/>
                <w:noProof/>
              </w:rPr>
              <w:t> </w:t>
            </w:r>
            <w:r w:rsidR="00CC2654" w:rsidRPr="00894953">
              <w:rPr>
                <w:rFonts w:ascii="Adobe Caslon Pro" w:hAnsi="Adobe Caslon Pro"/>
                <w:b/>
                <w:noProof/>
              </w:rPr>
              <w:t> </w:t>
            </w:r>
            <w:r w:rsidR="00CC2654" w:rsidRPr="00894953">
              <w:rPr>
                <w:rFonts w:ascii="Adobe Caslon Pro" w:hAnsi="Adobe Caslon Pro"/>
                <w:b/>
                <w:noProof/>
              </w:rPr>
              <w:t> </w:t>
            </w:r>
            <w:r w:rsidR="00CC2654" w:rsidRPr="00894953">
              <w:rPr>
                <w:rFonts w:ascii="Adobe Caslon Pro" w:hAnsi="Adobe Caslon Pro"/>
                <w:b/>
                <w:noProof/>
              </w:rPr>
              <w:t> </w:t>
            </w:r>
            <w:r w:rsidR="00CC2654" w:rsidRPr="00894953">
              <w:rPr>
                <w:rFonts w:ascii="Adobe Caslon Pro" w:hAnsi="Adobe Caslon Pro"/>
                <w:b/>
                <w:noProof/>
              </w:rPr>
              <w:t> </w:t>
            </w:r>
            <w:r w:rsidR="00CC2654" w:rsidRPr="00894953">
              <w:rPr>
                <w:rFonts w:ascii="Adobe Caslon Pro" w:hAnsi="Adobe Caslon Pro"/>
                <w:b/>
              </w:rPr>
              <w:fldChar w:fldCharType="end"/>
            </w:r>
          </w:p>
          <w:p w:rsidR="00B01F94" w:rsidRDefault="00CC2654" w:rsidP="00A939D7">
            <w:pPr>
              <w:spacing w:before="0" w:after="0"/>
              <w:ind w:left="720" w:hanging="522"/>
              <w:rPr>
                <w:rFonts w:ascii="Adobe Caslon Pro" w:hAnsi="Adobe Caslon Pro"/>
                <w:b/>
              </w:rPr>
            </w:pPr>
            <w:r>
              <w:rPr>
                <w:rFonts w:ascii="Adobe Caslon Pro" w:hAnsi="Adobe Caslon Pro"/>
                <w:b/>
              </w:rPr>
              <w:t>Level Completed:</w:t>
            </w:r>
            <w:r w:rsidRPr="00894953">
              <w:rPr>
                <w:rFonts w:ascii="Adobe Caslon Pro" w:hAnsi="Adobe Caslon Pro"/>
                <w:b/>
              </w:rPr>
              <w:t xml:space="preserve"> </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CF5731" w:rsidRPr="00894953" w:rsidRDefault="00CF5731" w:rsidP="00A939D7">
            <w:pPr>
              <w:rPr>
                <w:rFonts w:ascii="Adobe Caslon Pro" w:hAnsi="Adobe Caslon Pro"/>
                <w:b/>
              </w:rPr>
            </w:pPr>
          </w:p>
        </w:tc>
      </w:tr>
      <w:tr w:rsidR="007530F2" w:rsidRPr="005E6495" w:rsidTr="00A939D7">
        <w:trPr>
          <w:trHeight w:val="3912"/>
        </w:trPr>
        <w:tc>
          <w:tcPr>
            <w:tcW w:w="1250" w:type="pct"/>
            <w:tcBorders>
              <w:top w:val="single" w:sz="4" w:space="0" w:color="auto"/>
            </w:tcBorders>
            <w:shd w:val="clear" w:color="auto" w:fill="auto"/>
          </w:tcPr>
          <w:p w:rsidR="00A939D7" w:rsidRPr="00A939D7" w:rsidRDefault="00A939D7" w:rsidP="00A939D7">
            <w:pPr>
              <w:pStyle w:val="Label"/>
              <w:spacing w:before="0" w:after="0"/>
              <w:rPr>
                <w:rFonts w:ascii="Adobe Caslon Pro" w:hAnsi="Adobe Caslon Pro"/>
                <w:sz w:val="16"/>
                <w:szCs w:val="16"/>
              </w:rPr>
            </w:pPr>
          </w:p>
          <w:p w:rsidR="00A939D7" w:rsidRPr="00894953" w:rsidRDefault="00A939D7" w:rsidP="00A939D7">
            <w:pPr>
              <w:pStyle w:val="Label"/>
              <w:spacing w:before="0" w:after="0"/>
              <w:rPr>
                <w:rFonts w:ascii="Adobe Caslon Pro" w:hAnsi="Adobe Caslon Pro"/>
              </w:rPr>
            </w:pPr>
            <w:r w:rsidRPr="00894953">
              <w:rPr>
                <w:rFonts w:ascii="Adobe Caslon Pro" w:hAnsi="Adobe Caslon Pro"/>
              </w:rPr>
              <w:t>Work History</w:t>
            </w:r>
          </w:p>
          <w:p w:rsidR="007530F2" w:rsidRPr="00894953" w:rsidRDefault="00A939D7" w:rsidP="00A939D7">
            <w:pPr>
              <w:pStyle w:val="Label"/>
              <w:rPr>
                <w:rFonts w:ascii="Adobe Caslon Pro" w:hAnsi="Adobe Caslon Pro"/>
              </w:rPr>
            </w:pPr>
            <w:r w:rsidRPr="00894953">
              <w:rPr>
                <w:rFonts w:ascii="Adobe Caslon Pro" w:hAnsi="Adobe Caslon Pro"/>
              </w:rPr>
              <w:t xml:space="preserve">(Please list most recent job first) </w:t>
            </w:r>
          </w:p>
        </w:tc>
        <w:tc>
          <w:tcPr>
            <w:tcW w:w="1249" w:type="pct"/>
            <w:tcBorders>
              <w:top w:val="single" w:sz="4" w:space="0" w:color="auto"/>
              <w:right w:val="single" w:sz="4" w:space="0" w:color="auto"/>
            </w:tcBorders>
            <w:shd w:val="clear" w:color="auto" w:fill="auto"/>
          </w:tcPr>
          <w:p w:rsidR="00A939D7" w:rsidRPr="00A939D7" w:rsidRDefault="00A939D7" w:rsidP="00A939D7">
            <w:pPr>
              <w:rPr>
                <w:rFonts w:ascii="Adobe Caslon Pro" w:hAnsi="Adobe Caslon Pro"/>
                <w:b/>
                <w:sz w:val="8"/>
                <w:szCs w:val="16"/>
              </w:rPr>
            </w:pPr>
          </w:p>
          <w:p w:rsidR="007530F2" w:rsidRDefault="007530F2" w:rsidP="00A939D7">
            <w:pPr>
              <w:rPr>
                <w:rFonts w:ascii="Adobe Caslon Pro" w:hAnsi="Adobe Caslon Pro"/>
                <w:b/>
              </w:rPr>
            </w:pPr>
            <w:r w:rsidRPr="00894953">
              <w:rPr>
                <w:rFonts w:ascii="Adobe Caslon Pro" w:hAnsi="Adobe Caslon Pro"/>
                <w:b/>
              </w:rPr>
              <w:t xml:space="preserve">Organization: </w:t>
            </w:r>
          </w:p>
          <w:p w:rsidR="007530F2" w:rsidRPr="00894953" w:rsidRDefault="007530F2" w:rsidP="00A939D7">
            <w:pPr>
              <w:rPr>
                <w:rFonts w:ascii="Adobe Caslon Pro" w:hAnsi="Adobe Caslon Pro"/>
                <w:b/>
              </w:rPr>
            </w:pP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fldChar w:fldCharType="end"/>
            </w:r>
          </w:p>
          <w:p w:rsidR="007530F2" w:rsidRDefault="007530F2" w:rsidP="00A939D7">
            <w:pPr>
              <w:rPr>
                <w:rFonts w:ascii="Adobe Caslon Pro" w:hAnsi="Adobe Caslon Pro"/>
                <w:b/>
              </w:rPr>
            </w:pPr>
            <w:r w:rsidRPr="00894953">
              <w:rPr>
                <w:rFonts w:ascii="Adobe Caslon Pro" w:hAnsi="Adobe Caslon Pro"/>
                <w:b/>
              </w:rPr>
              <w:t>Job Title:</w:t>
            </w:r>
          </w:p>
          <w:p w:rsidR="007530F2" w:rsidRPr="00894953" w:rsidRDefault="007530F2" w:rsidP="00A939D7">
            <w:pPr>
              <w:rPr>
                <w:rFonts w:ascii="Adobe Caslon Pro" w:hAnsi="Adobe Caslon Pro"/>
                <w:b/>
              </w:rPr>
            </w:pP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7530F2" w:rsidRDefault="007530F2" w:rsidP="00A939D7">
            <w:pPr>
              <w:rPr>
                <w:rFonts w:ascii="Adobe Caslon Pro" w:hAnsi="Adobe Caslon Pro"/>
                <w:b/>
              </w:rPr>
            </w:pPr>
            <w:r w:rsidRPr="00894953">
              <w:rPr>
                <w:rFonts w:ascii="Adobe Caslon Pro" w:hAnsi="Adobe Caslon Pro"/>
                <w:b/>
              </w:rPr>
              <w:t xml:space="preserve">Dates of Employment: </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7530F2" w:rsidRDefault="007530F2" w:rsidP="00A939D7">
            <w:pPr>
              <w:rPr>
                <w:rFonts w:ascii="Adobe Caslon Pro" w:hAnsi="Adobe Caslon Pro"/>
                <w:b/>
              </w:rPr>
            </w:pPr>
          </w:p>
          <w:p w:rsidR="007530F2" w:rsidRDefault="007530F2" w:rsidP="00A939D7">
            <w:pPr>
              <w:rPr>
                <w:rFonts w:ascii="Adobe Caslon Pro" w:hAnsi="Adobe Caslon Pro"/>
              </w:rPr>
            </w:pPr>
          </w:p>
          <w:p w:rsidR="00A75E45" w:rsidRDefault="00A75E45" w:rsidP="00A939D7">
            <w:pPr>
              <w:rPr>
                <w:rFonts w:ascii="Adobe Caslon Pro" w:hAnsi="Adobe Caslon Pro"/>
              </w:rPr>
            </w:pPr>
          </w:p>
          <w:p w:rsidR="00A75E45" w:rsidRDefault="00A75E45" w:rsidP="00A939D7">
            <w:pPr>
              <w:rPr>
                <w:rFonts w:ascii="Adobe Caslon Pro" w:hAnsi="Adobe Caslon Pro"/>
              </w:rPr>
            </w:pPr>
          </w:p>
          <w:p w:rsidR="00A75E45" w:rsidRDefault="00A75E45" w:rsidP="00A939D7">
            <w:pPr>
              <w:rPr>
                <w:rFonts w:ascii="Adobe Caslon Pro" w:hAnsi="Adobe Caslon Pro"/>
              </w:rPr>
            </w:pPr>
          </w:p>
          <w:p w:rsidR="00A75E45" w:rsidRDefault="00A75E45" w:rsidP="00A939D7">
            <w:pPr>
              <w:rPr>
                <w:rFonts w:ascii="Adobe Caslon Pro" w:hAnsi="Adobe Caslon Pro"/>
              </w:rPr>
            </w:pPr>
          </w:p>
          <w:p w:rsidR="007530F2" w:rsidRPr="00A03C03" w:rsidRDefault="007530F2" w:rsidP="00A939D7">
            <w:pPr>
              <w:rPr>
                <w:rFonts w:ascii="Adobe Caslon Pro" w:hAnsi="Adobe Caslon Pro"/>
              </w:rPr>
            </w:pPr>
          </w:p>
        </w:tc>
        <w:tc>
          <w:tcPr>
            <w:tcW w:w="1250" w:type="pct"/>
            <w:tcBorders>
              <w:top w:val="single" w:sz="4" w:space="0" w:color="auto"/>
              <w:left w:val="single" w:sz="4" w:space="0" w:color="auto"/>
            </w:tcBorders>
            <w:shd w:val="clear" w:color="auto" w:fill="auto"/>
          </w:tcPr>
          <w:p w:rsidR="00A939D7" w:rsidRPr="007530F2" w:rsidRDefault="00A939D7" w:rsidP="00A939D7">
            <w:pPr>
              <w:pStyle w:val="Label"/>
              <w:spacing w:before="0" w:after="0"/>
              <w:rPr>
                <w:rFonts w:ascii="Adobe Caslon Pro" w:hAnsi="Adobe Caslon Pro"/>
                <w:sz w:val="10"/>
              </w:rPr>
            </w:pPr>
          </w:p>
          <w:p w:rsidR="00A939D7" w:rsidRDefault="00A939D7" w:rsidP="00A939D7">
            <w:pPr>
              <w:rPr>
                <w:rFonts w:ascii="Adobe Caslon Pro" w:hAnsi="Adobe Caslon Pro"/>
                <w:b/>
              </w:rPr>
            </w:pPr>
            <w:r>
              <w:rPr>
                <w:rFonts w:ascii="Adobe Caslon Pro" w:hAnsi="Adobe Caslon Pro"/>
                <w:b/>
              </w:rPr>
              <w:t>Org</w:t>
            </w:r>
            <w:r w:rsidRPr="00894953">
              <w:rPr>
                <w:rFonts w:ascii="Adobe Caslon Pro" w:hAnsi="Adobe Caslon Pro"/>
                <w:b/>
              </w:rPr>
              <w:t xml:space="preserve">anization: </w:t>
            </w:r>
          </w:p>
          <w:p w:rsidR="00A939D7" w:rsidRPr="00894953" w:rsidRDefault="00A939D7" w:rsidP="00A939D7">
            <w:pPr>
              <w:rPr>
                <w:rFonts w:ascii="Adobe Caslon Pro" w:hAnsi="Adobe Caslon Pro"/>
                <w:b/>
              </w:rPr>
            </w:pP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fldChar w:fldCharType="end"/>
            </w:r>
          </w:p>
          <w:p w:rsidR="00A939D7" w:rsidRDefault="00A939D7" w:rsidP="00A939D7">
            <w:pPr>
              <w:rPr>
                <w:rFonts w:ascii="Adobe Caslon Pro" w:hAnsi="Adobe Caslon Pro"/>
                <w:b/>
              </w:rPr>
            </w:pPr>
            <w:r w:rsidRPr="00894953">
              <w:rPr>
                <w:rFonts w:ascii="Adobe Caslon Pro" w:hAnsi="Adobe Caslon Pro"/>
                <w:b/>
              </w:rPr>
              <w:t>Job Title:</w:t>
            </w:r>
          </w:p>
          <w:p w:rsidR="00A939D7" w:rsidRPr="00511261" w:rsidRDefault="00A939D7" w:rsidP="00A939D7">
            <w:pPr>
              <w:rPr>
                <w:rFonts w:ascii="Adobe Caslon Pro" w:hAnsi="Adobe Caslon Pro"/>
              </w:rPr>
            </w:pPr>
            <w:r w:rsidRPr="00511261">
              <w:rPr>
                <w:rFonts w:ascii="Adobe Caslon Pro" w:hAnsi="Adobe Caslon Pro"/>
              </w:rPr>
              <w:fldChar w:fldCharType="begin">
                <w:ffData>
                  <w:name w:val="Text26"/>
                  <w:enabled/>
                  <w:calcOnExit w:val="0"/>
                  <w:textInput/>
                </w:ffData>
              </w:fldChar>
            </w:r>
            <w:r w:rsidRPr="00511261">
              <w:rPr>
                <w:rFonts w:ascii="Adobe Caslon Pro" w:hAnsi="Adobe Caslon Pro"/>
              </w:rPr>
              <w:instrText xml:space="preserve"> FORMTEXT </w:instrText>
            </w:r>
            <w:r w:rsidRPr="00511261">
              <w:rPr>
                <w:rFonts w:ascii="Adobe Caslon Pro" w:hAnsi="Adobe Caslon Pro"/>
              </w:rPr>
            </w:r>
            <w:r w:rsidRPr="00511261">
              <w:rPr>
                <w:rFonts w:ascii="Adobe Caslon Pro" w:hAnsi="Adobe Caslon Pro"/>
              </w:rPr>
              <w:fldChar w:fldCharType="separate"/>
            </w:r>
            <w:r w:rsidRPr="00511261">
              <w:rPr>
                <w:rFonts w:ascii="Adobe Caslon Pro" w:hAnsi="Adobe Caslon Pro"/>
                <w:noProof/>
              </w:rPr>
              <w:t> </w:t>
            </w:r>
            <w:r w:rsidRPr="00511261">
              <w:rPr>
                <w:rFonts w:ascii="Adobe Caslon Pro" w:hAnsi="Adobe Caslon Pro"/>
                <w:noProof/>
              </w:rPr>
              <w:t> </w:t>
            </w:r>
            <w:r w:rsidRPr="00511261">
              <w:rPr>
                <w:rFonts w:ascii="Adobe Caslon Pro" w:hAnsi="Adobe Caslon Pro"/>
                <w:noProof/>
              </w:rPr>
              <w:t> </w:t>
            </w:r>
            <w:r w:rsidRPr="00511261">
              <w:rPr>
                <w:rFonts w:ascii="Adobe Caslon Pro" w:hAnsi="Adobe Caslon Pro"/>
                <w:noProof/>
              </w:rPr>
              <w:t> </w:t>
            </w:r>
            <w:r w:rsidRPr="00511261">
              <w:rPr>
                <w:rFonts w:ascii="Adobe Caslon Pro" w:hAnsi="Adobe Caslon Pro"/>
                <w:noProof/>
              </w:rPr>
              <w:t> </w:t>
            </w:r>
            <w:r w:rsidRPr="00511261">
              <w:rPr>
                <w:rFonts w:ascii="Adobe Caslon Pro" w:hAnsi="Adobe Caslon Pro"/>
              </w:rPr>
              <w:fldChar w:fldCharType="end"/>
            </w:r>
          </w:p>
          <w:p w:rsidR="00A939D7" w:rsidRDefault="00A939D7" w:rsidP="00A939D7">
            <w:pPr>
              <w:rPr>
                <w:rFonts w:ascii="Adobe Caslon Pro" w:hAnsi="Adobe Caslon Pro"/>
                <w:b/>
              </w:rPr>
            </w:pPr>
            <w:r w:rsidRPr="00894953">
              <w:rPr>
                <w:rFonts w:ascii="Adobe Caslon Pro" w:hAnsi="Adobe Caslon Pro"/>
                <w:b/>
              </w:rPr>
              <w:t xml:space="preserve">Dates of Employment: </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7530F2" w:rsidRPr="00894953" w:rsidRDefault="007530F2" w:rsidP="00A939D7">
            <w:pPr>
              <w:pStyle w:val="Label"/>
              <w:spacing w:before="0" w:after="0"/>
              <w:rPr>
                <w:rFonts w:ascii="Adobe Caslon Pro" w:hAnsi="Adobe Caslon Pro"/>
              </w:rPr>
            </w:pPr>
          </w:p>
        </w:tc>
        <w:tc>
          <w:tcPr>
            <w:tcW w:w="1251" w:type="pct"/>
            <w:tcBorders>
              <w:top w:val="single" w:sz="4" w:space="0" w:color="auto"/>
              <w:bottom w:val="single" w:sz="4" w:space="0" w:color="auto"/>
              <w:right w:val="single" w:sz="4" w:space="0" w:color="auto"/>
            </w:tcBorders>
            <w:shd w:val="clear" w:color="auto" w:fill="auto"/>
          </w:tcPr>
          <w:p w:rsidR="00A939D7" w:rsidRPr="007530F2" w:rsidRDefault="00A939D7" w:rsidP="00A939D7">
            <w:pPr>
              <w:rPr>
                <w:rFonts w:ascii="Adobe Caslon Pro" w:hAnsi="Adobe Caslon Pro"/>
                <w:b/>
                <w:sz w:val="10"/>
              </w:rPr>
            </w:pPr>
          </w:p>
          <w:p w:rsidR="00A939D7" w:rsidRDefault="00A939D7" w:rsidP="00A939D7">
            <w:pPr>
              <w:rPr>
                <w:rFonts w:ascii="Adobe Caslon Pro" w:hAnsi="Adobe Caslon Pro"/>
                <w:b/>
              </w:rPr>
            </w:pPr>
            <w:r w:rsidRPr="00894953">
              <w:rPr>
                <w:rFonts w:ascii="Adobe Caslon Pro" w:hAnsi="Adobe Caslon Pro"/>
                <w:b/>
              </w:rPr>
              <w:t xml:space="preserve">Organization: </w:t>
            </w:r>
          </w:p>
          <w:p w:rsidR="00A939D7" w:rsidRPr="00894953" w:rsidRDefault="00A939D7" w:rsidP="00A939D7">
            <w:pPr>
              <w:rPr>
                <w:rFonts w:ascii="Adobe Caslon Pro" w:hAnsi="Adobe Caslon Pro"/>
                <w:b/>
              </w:rPr>
            </w:pP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t> </w:t>
            </w:r>
            <w:r w:rsidRPr="00894953">
              <w:rPr>
                <w:rFonts w:ascii="Adobe Caslon Pro" w:hAnsi="Adobe Caslon Pro"/>
                <w:b/>
              </w:rPr>
              <w:fldChar w:fldCharType="end"/>
            </w:r>
          </w:p>
          <w:p w:rsidR="00A939D7" w:rsidRDefault="00A939D7" w:rsidP="00A939D7">
            <w:pPr>
              <w:rPr>
                <w:rFonts w:ascii="Adobe Caslon Pro" w:hAnsi="Adobe Caslon Pro"/>
                <w:b/>
              </w:rPr>
            </w:pPr>
            <w:r w:rsidRPr="00894953">
              <w:rPr>
                <w:rFonts w:ascii="Adobe Caslon Pro" w:hAnsi="Adobe Caslon Pro"/>
                <w:b/>
              </w:rPr>
              <w:t>Job Title:</w:t>
            </w:r>
          </w:p>
          <w:p w:rsidR="00A939D7" w:rsidRPr="00894953" w:rsidRDefault="00A939D7" w:rsidP="00A939D7">
            <w:pPr>
              <w:rPr>
                <w:rFonts w:ascii="Adobe Caslon Pro" w:hAnsi="Adobe Caslon Pro"/>
                <w:b/>
              </w:rPr>
            </w:pP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p w:rsidR="007530F2" w:rsidRPr="00F84E35" w:rsidRDefault="00A939D7" w:rsidP="00A939D7">
            <w:pPr>
              <w:rPr>
                <w:rFonts w:ascii="Arial Narrow" w:hAnsi="Arial Narrow"/>
                <w:highlight w:val="lightGray"/>
              </w:rPr>
            </w:pPr>
            <w:r w:rsidRPr="00894953">
              <w:rPr>
                <w:rFonts w:ascii="Adobe Caslon Pro" w:hAnsi="Adobe Caslon Pro"/>
                <w:b/>
              </w:rPr>
              <w:t xml:space="preserve">Dates of Employment: </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noProof/>
              </w:rPr>
              <w:t> </w:t>
            </w:r>
            <w:r w:rsidRPr="00894953">
              <w:rPr>
                <w:rFonts w:ascii="Adobe Caslon Pro" w:hAnsi="Adobe Caslon Pro"/>
                <w:b/>
              </w:rPr>
              <w:fldChar w:fldCharType="end"/>
            </w:r>
          </w:p>
        </w:tc>
      </w:tr>
      <w:tr w:rsidR="000D5553" w:rsidRPr="005E6495" w:rsidTr="00A939D7">
        <w:tc>
          <w:tcPr>
            <w:tcW w:w="5000" w:type="pct"/>
            <w:gridSpan w:val="4"/>
            <w:tcBorders>
              <w:right w:val="single" w:sz="4" w:space="0" w:color="auto"/>
            </w:tcBorders>
            <w:shd w:val="clear" w:color="auto" w:fill="auto"/>
          </w:tcPr>
          <w:p w:rsidR="00B01F94" w:rsidRPr="00894953" w:rsidRDefault="000F37F2" w:rsidP="00A939D7">
            <w:pPr>
              <w:pStyle w:val="Label"/>
              <w:jc w:val="center"/>
              <w:rPr>
                <w:rFonts w:ascii="Adobe Caslon Pro" w:hAnsi="Adobe Caslon Pro"/>
                <w:sz w:val="28"/>
                <w:szCs w:val="28"/>
              </w:rPr>
            </w:pPr>
            <w:r w:rsidRPr="00894953">
              <w:rPr>
                <w:rFonts w:ascii="Adobe Caslon Pro" w:hAnsi="Adobe Caslon Pro"/>
                <w:sz w:val="28"/>
                <w:szCs w:val="28"/>
              </w:rPr>
              <w:t xml:space="preserve">CURRENT </w:t>
            </w:r>
            <w:r w:rsidR="00E13C59" w:rsidRPr="00894953">
              <w:rPr>
                <w:rFonts w:ascii="Adobe Caslon Pro" w:hAnsi="Adobe Caslon Pro"/>
                <w:sz w:val="28"/>
                <w:szCs w:val="28"/>
              </w:rPr>
              <w:t>ORGANI</w:t>
            </w:r>
            <w:r w:rsidRPr="00894953">
              <w:rPr>
                <w:rFonts w:ascii="Adobe Caslon Pro" w:hAnsi="Adobe Caslon Pro"/>
                <w:sz w:val="28"/>
                <w:szCs w:val="28"/>
              </w:rPr>
              <w:t>Z</w:t>
            </w:r>
            <w:r w:rsidR="000D5553" w:rsidRPr="00894953">
              <w:rPr>
                <w:rFonts w:ascii="Adobe Caslon Pro" w:hAnsi="Adobe Caslon Pro"/>
                <w:sz w:val="28"/>
                <w:szCs w:val="28"/>
              </w:rPr>
              <w:t>ATION INFORMATION</w:t>
            </w:r>
          </w:p>
        </w:tc>
      </w:tr>
      <w:tr w:rsidR="000D5553" w:rsidRPr="005E6495" w:rsidTr="00A939D7">
        <w:trPr>
          <w:trHeight w:val="170"/>
        </w:trPr>
        <w:tc>
          <w:tcPr>
            <w:tcW w:w="2499" w:type="pct"/>
            <w:gridSpan w:val="2"/>
            <w:tcBorders>
              <w:right w:val="single" w:sz="4" w:space="0" w:color="auto"/>
            </w:tcBorders>
            <w:shd w:val="clear" w:color="auto" w:fill="auto"/>
          </w:tcPr>
          <w:p w:rsidR="000D5553" w:rsidRPr="00894953" w:rsidRDefault="00E13C59" w:rsidP="00A939D7">
            <w:pPr>
              <w:pStyle w:val="Secondarylabels"/>
              <w:rPr>
                <w:rFonts w:ascii="Adobe Caslon Pro" w:hAnsi="Adobe Caslon Pro"/>
              </w:rPr>
            </w:pPr>
            <w:r w:rsidRPr="00894953">
              <w:rPr>
                <w:rFonts w:ascii="Adobe Caslon Pro" w:hAnsi="Adobe Caslon Pro"/>
              </w:rPr>
              <w:t>Name of Organi</w:t>
            </w:r>
            <w:r w:rsidR="000F37F2" w:rsidRPr="00894953">
              <w:rPr>
                <w:rFonts w:ascii="Adobe Caslon Pro" w:hAnsi="Adobe Caslon Pro"/>
              </w:rPr>
              <w:t>z</w:t>
            </w:r>
            <w:r w:rsidR="0015235B" w:rsidRPr="00894953">
              <w:rPr>
                <w:rFonts w:ascii="Adobe Caslon Pro" w:hAnsi="Adobe Caslon Pro"/>
              </w:rPr>
              <w:t>ation</w:t>
            </w:r>
            <w:r w:rsidR="000D5553" w:rsidRPr="00894953">
              <w:rPr>
                <w:rFonts w:ascii="Adobe Caslon Pro" w:hAnsi="Adobe Caslon Pro"/>
              </w:rPr>
              <w:t>:</w:t>
            </w:r>
          </w:p>
          <w:p w:rsidR="0015235B" w:rsidRDefault="009058E7" w:rsidP="00A939D7">
            <w:pPr>
              <w:pStyle w:val="Secondarylabels"/>
              <w:rPr>
                <w:rFonts w:ascii="Adobe Caslon Pro" w:hAnsi="Adobe Caslon Pro"/>
                <w:sz w:val="16"/>
                <w:szCs w:val="16"/>
              </w:rPr>
            </w:pPr>
            <w:r w:rsidRPr="00894953">
              <w:rPr>
                <w:rFonts w:ascii="Adobe Caslon Pro" w:hAnsi="Adobe Caslon Pro"/>
                <w:sz w:val="16"/>
                <w:szCs w:val="16"/>
              </w:rPr>
              <w:fldChar w:fldCharType="begin">
                <w:ffData>
                  <w:name w:val="Text14"/>
                  <w:enabled/>
                  <w:calcOnExit w:val="0"/>
                  <w:textInput/>
                </w:ffData>
              </w:fldChar>
            </w:r>
            <w:bookmarkStart w:id="17" w:name="Text14"/>
            <w:r w:rsidRPr="00894953">
              <w:rPr>
                <w:rFonts w:ascii="Adobe Caslon Pro" w:hAnsi="Adobe Caslon Pro"/>
                <w:sz w:val="16"/>
                <w:szCs w:val="16"/>
              </w:rPr>
              <w:instrText xml:space="preserve"> FORMTEXT </w:instrText>
            </w:r>
            <w:r w:rsidRPr="00894953">
              <w:rPr>
                <w:rFonts w:ascii="Adobe Caslon Pro" w:hAnsi="Adobe Caslon Pro"/>
                <w:sz w:val="16"/>
                <w:szCs w:val="16"/>
              </w:rPr>
            </w:r>
            <w:r w:rsidRPr="00894953">
              <w:rPr>
                <w:rFonts w:ascii="Adobe Caslon Pro" w:hAnsi="Adobe Caslon Pro"/>
                <w:sz w:val="16"/>
                <w:szCs w:val="16"/>
              </w:rPr>
              <w:fldChar w:fldCharType="separate"/>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sz w:val="16"/>
                <w:szCs w:val="16"/>
              </w:rPr>
              <w:fldChar w:fldCharType="end"/>
            </w:r>
            <w:bookmarkEnd w:id="17"/>
          </w:p>
          <w:p w:rsidR="00336874" w:rsidRPr="00894953" w:rsidRDefault="00336874" w:rsidP="00A939D7">
            <w:pPr>
              <w:pStyle w:val="Secondarylabels"/>
              <w:rPr>
                <w:rFonts w:ascii="Adobe Caslon Pro" w:hAnsi="Adobe Caslon Pro"/>
                <w:szCs w:val="20"/>
              </w:rPr>
            </w:pPr>
            <w:r>
              <w:rPr>
                <w:rFonts w:ascii="Adobe Caslon Pro" w:hAnsi="Adobe Caslon Pro"/>
                <w:szCs w:val="20"/>
              </w:rPr>
              <w:t>T</w:t>
            </w:r>
            <w:r w:rsidRPr="00894953">
              <w:rPr>
                <w:rFonts w:ascii="Adobe Caslon Pro" w:hAnsi="Adobe Caslon Pro"/>
                <w:szCs w:val="20"/>
              </w:rPr>
              <w:t>ype of Organization:   (Please check</w:t>
            </w:r>
            <w:r>
              <w:rPr>
                <w:rFonts w:ascii="Adobe Caslon Pro" w:hAnsi="Adobe Caslon Pro"/>
                <w:szCs w:val="20"/>
              </w:rPr>
              <w:t xml:space="preserve"> one)</w:t>
            </w:r>
          </w:p>
          <w:p w:rsidR="00336874" w:rsidRDefault="00336874" w:rsidP="00A939D7">
            <w:pPr>
              <w:pStyle w:val="Secondarylabels"/>
              <w:rPr>
                <w:rFonts w:ascii="Adobe Caslon Pro" w:hAnsi="Adobe Caslon Pro"/>
                <w:szCs w:val="20"/>
              </w:rPr>
            </w:pPr>
            <w:r w:rsidRPr="00894953">
              <w:rPr>
                <w:rFonts w:ascii="Adobe Caslon Pro" w:hAnsi="Adobe Caslon Pro"/>
                <w:szCs w:val="20"/>
              </w:rPr>
              <w:fldChar w:fldCharType="begin">
                <w:ffData>
                  <w:name w:val="Check15"/>
                  <w:enabled/>
                  <w:calcOnExit w:val="0"/>
                  <w:checkBox>
                    <w:sizeAuto/>
                    <w:default w:val="0"/>
                  </w:checkBox>
                </w:ffData>
              </w:fldChar>
            </w:r>
            <w:bookmarkStart w:id="18" w:name="Check15"/>
            <w:r w:rsidRPr="00894953">
              <w:rPr>
                <w:rFonts w:ascii="Adobe Caslon Pro" w:hAnsi="Adobe Caslon Pro"/>
                <w:szCs w:val="20"/>
              </w:rPr>
              <w:instrText xml:space="preserve"> FORMCHECKBOX </w:instrText>
            </w:r>
            <w:r w:rsidR="00463C0F">
              <w:rPr>
                <w:rFonts w:ascii="Adobe Caslon Pro" w:hAnsi="Adobe Caslon Pro"/>
                <w:szCs w:val="20"/>
              </w:rPr>
            </w:r>
            <w:r w:rsidR="00463C0F">
              <w:rPr>
                <w:rFonts w:ascii="Adobe Caslon Pro" w:hAnsi="Adobe Caslon Pro"/>
                <w:szCs w:val="20"/>
              </w:rPr>
              <w:fldChar w:fldCharType="separate"/>
            </w:r>
            <w:r w:rsidRPr="00894953">
              <w:rPr>
                <w:rFonts w:ascii="Adobe Caslon Pro" w:hAnsi="Adobe Caslon Pro"/>
                <w:szCs w:val="20"/>
              </w:rPr>
              <w:fldChar w:fldCharType="end"/>
            </w:r>
            <w:bookmarkEnd w:id="18"/>
            <w:r w:rsidRPr="00894953">
              <w:rPr>
                <w:rFonts w:ascii="Adobe Caslon Pro" w:hAnsi="Adobe Caslon Pro"/>
                <w:szCs w:val="20"/>
              </w:rPr>
              <w:t xml:space="preserve">NGO  </w:t>
            </w:r>
          </w:p>
          <w:p w:rsidR="00336874" w:rsidRDefault="00336874" w:rsidP="00A939D7">
            <w:pPr>
              <w:pStyle w:val="Secondarylabels"/>
              <w:rPr>
                <w:rFonts w:ascii="Adobe Caslon Pro" w:hAnsi="Adobe Caslon Pro"/>
                <w:szCs w:val="20"/>
              </w:rPr>
            </w:pPr>
            <w:r w:rsidRPr="00894953">
              <w:rPr>
                <w:rFonts w:ascii="Adobe Caslon Pro" w:hAnsi="Adobe Caslon Pro"/>
                <w:szCs w:val="20"/>
              </w:rPr>
              <w:fldChar w:fldCharType="begin">
                <w:ffData>
                  <w:name w:val="Check20"/>
                  <w:enabled/>
                  <w:calcOnExit w:val="0"/>
                  <w:checkBox>
                    <w:sizeAuto/>
                    <w:default w:val="0"/>
                  </w:checkBox>
                </w:ffData>
              </w:fldChar>
            </w:r>
            <w:bookmarkStart w:id="19" w:name="Check20"/>
            <w:r w:rsidRPr="00894953">
              <w:rPr>
                <w:rFonts w:ascii="Adobe Caslon Pro" w:hAnsi="Adobe Caslon Pro"/>
                <w:szCs w:val="20"/>
              </w:rPr>
              <w:instrText xml:space="preserve"> FORMCHECKBOX </w:instrText>
            </w:r>
            <w:r w:rsidR="00463C0F">
              <w:rPr>
                <w:rFonts w:ascii="Adobe Caslon Pro" w:hAnsi="Adobe Caslon Pro"/>
                <w:szCs w:val="20"/>
              </w:rPr>
            </w:r>
            <w:r w:rsidR="00463C0F">
              <w:rPr>
                <w:rFonts w:ascii="Adobe Caslon Pro" w:hAnsi="Adobe Caslon Pro"/>
                <w:szCs w:val="20"/>
              </w:rPr>
              <w:fldChar w:fldCharType="separate"/>
            </w:r>
            <w:r w:rsidRPr="00894953">
              <w:rPr>
                <w:rFonts w:ascii="Adobe Caslon Pro" w:hAnsi="Adobe Caslon Pro"/>
                <w:szCs w:val="20"/>
              </w:rPr>
              <w:fldChar w:fldCharType="end"/>
            </w:r>
            <w:bookmarkEnd w:id="19"/>
            <w:r>
              <w:rPr>
                <w:rFonts w:ascii="Adobe Caslon Pro" w:hAnsi="Adobe Caslon Pro"/>
                <w:szCs w:val="20"/>
              </w:rPr>
              <w:t>CBO/ Local NGO</w:t>
            </w:r>
          </w:p>
          <w:p w:rsidR="00336874" w:rsidRDefault="00336874" w:rsidP="00A939D7">
            <w:pPr>
              <w:pStyle w:val="Secondarylabels"/>
              <w:rPr>
                <w:rFonts w:ascii="Adobe Caslon Pro" w:hAnsi="Adobe Caslon Pro"/>
                <w:szCs w:val="20"/>
              </w:rPr>
            </w:pPr>
            <w:r w:rsidRPr="00894953">
              <w:rPr>
                <w:rFonts w:ascii="Adobe Caslon Pro" w:hAnsi="Adobe Caslon Pro"/>
                <w:szCs w:val="20"/>
              </w:rPr>
              <w:fldChar w:fldCharType="begin">
                <w:ffData>
                  <w:name w:val="Check16"/>
                  <w:enabled/>
                  <w:calcOnExit w:val="0"/>
                  <w:checkBox>
                    <w:sizeAuto/>
                    <w:default w:val="0"/>
                  </w:checkBox>
                </w:ffData>
              </w:fldChar>
            </w:r>
            <w:bookmarkStart w:id="20" w:name="Check16"/>
            <w:r w:rsidRPr="00894953">
              <w:rPr>
                <w:rFonts w:ascii="Adobe Caslon Pro" w:hAnsi="Adobe Caslon Pro"/>
                <w:szCs w:val="20"/>
              </w:rPr>
              <w:instrText xml:space="preserve"> FORMCHECKBOX </w:instrText>
            </w:r>
            <w:r w:rsidR="00463C0F">
              <w:rPr>
                <w:rFonts w:ascii="Adobe Caslon Pro" w:hAnsi="Adobe Caslon Pro"/>
                <w:szCs w:val="20"/>
              </w:rPr>
            </w:r>
            <w:r w:rsidR="00463C0F">
              <w:rPr>
                <w:rFonts w:ascii="Adobe Caslon Pro" w:hAnsi="Adobe Caslon Pro"/>
                <w:szCs w:val="20"/>
              </w:rPr>
              <w:fldChar w:fldCharType="separate"/>
            </w:r>
            <w:r w:rsidRPr="00894953">
              <w:rPr>
                <w:rFonts w:ascii="Adobe Caslon Pro" w:hAnsi="Adobe Caslon Pro"/>
                <w:szCs w:val="20"/>
              </w:rPr>
              <w:fldChar w:fldCharType="end"/>
            </w:r>
            <w:bookmarkEnd w:id="20"/>
            <w:r w:rsidRPr="00894953">
              <w:rPr>
                <w:rFonts w:ascii="Adobe Caslon Pro" w:hAnsi="Adobe Caslon Pro"/>
                <w:szCs w:val="20"/>
              </w:rPr>
              <w:t xml:space="preserve">Business </w:t>
            </w:r>
          </w:p>
          <w:p w:rsidR="00336874" w:rsidRDefault="00336874" w:rsidP="00A939D7">
            <w:pPr>
              <w:pStyle w:val="Secondarylabels"/>
              <w:rPr>
                <w:rFonts w:ascii="Adobe Caslon Pro" w:hAnsi="Adobe Caslon Pro"/>
                <w:szCs w:val="20"/>
              </w:rPr>
            </w:pPr>
            <w:r w:rsidRPr="00894953">
              <w:rPr>
                <w:rFonts w:ascii="Adobe Caslon Pro" w:hAnsi="Adobe Caslon Pro"/>
                <w:szCs w:val="20"/>
              </w:rPr>
              <w:fldChar w:fldCharType="begin">
                <w:ffData>
                  <w:name w:val="Check18"/>
                  <w:enabled/>
                  <w:calcOnExit w:val="0"/>
                  <w:checkBox>
                    <w:sizeAuto/>
                    <w:default w:val="0"/>
                  </w:checkBox>
                </w:ffData>
              </w:fldChar>
            </w:r>
            <w:bookmarkStart w:id="21" w:name="Check18"/>
            <w:r w:rsidRPr="00894953">
              <w:rPr>
                <w:rFonts w:ascii="Adobe Caslon Pro" w:hAnsi="Adobe Caslon Pro"/>
                <w:szCs w:val="20"/>
              </w:rPr>
              <w:instrText xml:space="preserve"> FORMCHECKBOX </w:instrText>
            </w:r>
            <w:r w:rsidR="00463C0F">
              <w:rPr>
                <w:rFonts w:ascii="Adobe Caslon Pro" w:hAnsi="Adobe Caslon Pro"/>
                <w:szCs w:val="20"/>
              </w:rPr>
            </w:r>
            <w:r w:rsidR="00463C0F">
              <w:rPr>
                <w:rFonts w:ascii="Adobe Caslon Pro" w:hAnsi="Adobe Caslon Pro"/>
                <w:szCs w:val="20"/>
              </w:rPr>
              <w:fldChar w:fldCharType="separate"/>
            </w:r>
            <w:r w:rsidRPr="00894953">
              <w:rPr>
                <w:rFonts w:ascii="Adobe Caslon Pro" w:hAnsi="Adobe Caslon Pro"/>
                <w:szCs w:val="20"/>
              </w:rPr>
              <w:fldChar w:fldCharType="end"/>
            </w:r>
            <w:bookmarkEnd w:id="21"/>
            <w:r>
              <w:rPr>
                <w:rFonts w:ascii="Adobe Caslon Pro" w:hAnsi="Adobe Caslon Pro"/>
                <w:szCs w:val="20"/>
              </w:rPr>
              <w:t>School</w:t>
            </w:r>
          </w:p>
          <w:p w:rsidR="00336874" w:rsidRDefault="00336874" w:rsidP="00A939D7">
            <w:pPr>
              <w:pStyle w:val="Secondarylabels"/>
              <w:rPr>
                <w:rFonts w:ascii="Adobe Caslon Pro" w:hAnsi="Adobe Caslon Pro"/>
                <w:szCs w:val="20"/>
              </w:rPr>
            </w:pPr>
            <w:r w:rsidRPr="00894953">
              <w:rPr>
                <w:rFonts w:ascii="Adobe Caslon Pro" w:hAnsi="Adobe Caslon Pro"/>
                <w:szCs w:val="20"/>
              </w:rPr>
              <w:fldChar w:fldCharType="begin">
                <w:ffData>
                  <w:name w:val="Check17"/>
                  <w:enabled/>
                  <w:calcOnExit w:val="0"/>
                  <w:checkBox>
                    <w:sizeAuto/>
                    <w:default w:val="0"/>
                  </w:checkBox>
                </w:ffData>
              </w:fldChar>
            </w:r>
            <w:bookmarkStart w:id="22" w:name="Check17"/>
            <w:r w:rsidRPr="00894953">
              <w:rPr>
                <w:rFonts w:ascii="Adobe Caslon Pro" w:hAnsi="Adobe Caslon Pro"/>
                <w:szCs w:val="20"/>
              </w:rPr>
              <w:instrText xml:space="preserve"> FORMCHECKBOX </w:instrText>
            </w:r>
            <w:r w:rsidR="00463C0F">
              <w:rPr>
                <w:rFonts w:ascii="Adobe Caslon Pro" w:hAnsi="Adobe Caslon Pro"/>
                <w:szCs w:val="20"/>
              </w:rPr>
            </w:r>
            <w:r w:rsidR="00463C0F">
              <w:rPr>
                <w:rFonts w:ascii="Adobe Caslon Pro" w:hAnsi="Adobe Caslon Pro"/>
                <w:szCs w:val="20"/>
              </w:rPr>
              <w:fldChar w:fldCharType="separate"/>
            </w:r>
            <w:r w:rsidRPr="00894953">
              <w:rPr>
                <w:rFonts w:ascii="Adobe Caslon Pro" w:hAnsi="Adobe Caslon Pro"/>
                <w:szCs w:val="20"/>
              </w:rPr>
              <w:fldChar w:fldCharType="end"/>
            </w:r>
            <w:bookmarkEnd w:id="22"/>
            <w:r w:rsidRPr="00894953">
              <w:rPr>
                <w:rFonts w:ascii="Adobe Caslon Pro" w:hAnsi="Adobe Caslon Pro"/>
                <w:szCs w:val="20"/>
              </w:rPr>
              <w:t xml:space="preserve">Government  </w:t>
            </w:r>
          </w:p>
          <w:p w:rsidR="00336874" w:rsidRDefault="00336874" w:rsidP="00A939D7">
            <w:pPr>
              <w:pStyle w:val="Secondarylabels"/>
              <w:rPr>
                <w:rFonts w:ascii="Adobe Caslon Pro" w:hAnsi="Adobe Caslon Pro"/>
                <w:szCs w:val="20"/>
              </w:rPr>
            </w:pPr>
            <w:r w:rsidRPr="00894953">
              <w:rPr>
                <w:rFonts w:ascii="Adobe Caslon Pro" w:hAnsi="Adobe Caslon Pro"/>
                <w:szCs w:val="20"/>
              </w:rPr>
              <w:fldChar w:fldCharType="begin">
                <w:ffData>
                  <w:name w:val="Check19"/>
                  <w:enabled/>
                  <w:calcOnExit w:val="0"/>
                  <w:checkBox>
                    <w:sizeAuto/>
                    <w:default w:val="0"/>
                  </w:checkBox>
                </w:ffData>
              </w:fldChar>
            </w:r>
            <w:bookmarkStart w:id="23" w:name="Check19"/>
            <w:r w:rsidRPr="00894953">
              <w:rPr>
                <w:rFonts w:ascii="Adobe Caslon Pro" w:hAnsi="Adobe Caslon Pro"/>
                <w:szCs w:val="20"/>
              </w:rPr>
              <w:instrText xml:space="preserve"> FORMCHECKBOX </w:instrText>
            </w:r>
            <w:r w:rsidR="00463C0F">
              <w:rPr>
                <w:rFonts w:ascii="Adobe Caslon Pro" w:hAnsi="Adobe Caslon Pro"/>
                <w:szCs w:val="20"/>
              </w:rPr>
            </w:r>
            <w:r w:rsidR="00463C0F">
              <w:rPr>
                <w:rFonts w:ascii="Adobe Caslon Pro" w:hAnsi="Adobe Caslon Pro"/>
                <w:szCs w:val="20"/>
              </w:rPr>
              <w:fldChar w:fldCharType="separate"/>
            </w:r>
            <w:r w:rsidRPr="00894953">
              <w:rPr>
                <w:rFonts w:ascii="Adobe Caslon Pro" w:hAnsi="Adobe Caslon Pro"/>
                <w:szCs w:val="20"/>
              </w:rPr>
              <w:fldChar w:fldCharType="end"/>
            </w:r>
            <w:bookmarkEnd w:id="23"/>
            <w:r w:rsidRPr="00894953">
              <w:rPr>
                <w:rFonts w:ascii="Adobe Caslon Pro" w:hAnsi="Adobe Caslon Pro"/>
                <w:szCs w:val="20"/>
              </w:rPr>
              <w:t xml:space="preserve">Religious </w:t>
            </w:r>
            <w:r>
              <w:rPr>
                <w:rFonts w:ascii="Adobe Caslon Pro" w:hAnsi="Adobe Caslon Pro"/>
                <w:szCs w:val="20"/>
              </w:rPr>
              <w:t>Organization</w:t>
            </w:r>
          </w:p>
          <w:p w:rsidR="00336874" w:rsidRDefault="00405C5B" w:rsidP="00A939D7">
            <w:pPr>
              <w:pStyle w:val="Secondarylabels"/>
              <w:rPr>
                <w:rFonts w:ascii="Adobe Caslon Pro" w:hAnsi="Adobe Caslon Pro"/>
              </w:rPr>
            </w:pPr>
            <w:r w:rsidRPr="00894953">
              <w:rPr>
                <w:rFonts w:ascii="Adobe Caslon Pro" w:hAnsi="Adobe Caslon Pro"/>
                <w:szCs w:val="20"/>
              </w:rPr>
              <w:fldChar w:fldCharType="begin">
                <w:ffData>
                  <w:name w:val="Check17"/>
                  <w:enabled/>
                  <w:calcOnExit w:val="0"/>
                  <w:checkBox>
                    <w:sizeAuto/>
                    <w:default w:val="0"/>
                  </w:checkBox>
                </w:ffData>
              </w:fldChar>
            </w:r>
            <w:r w:rsidRPr="00894953">
              <w:rPr>
                <w:rFonts w:ascii="Adobe Caslon Pro" w:hAnsi="Adobe Caslon Pro"/>
                <w:szCs w:val="20"/>
              </w:rPr>
              <w:instrText xml:space="preserve"> FORMCHECKBOX </w:instrText>
            </w:r>
            <w:r w:rsidR="00463C0F">
              <w:rPr>
                <w:rFonts w:ascii="Adobe Caslon Pro" w:hAnsi="Adobe Caslon Pro"/>
                <w:szCs w:val="20"/>
              </w:rPr>
            </w:r>
            <w:r w:rsidR="00463C0F">
              <w:rPr>
                <w:rFonts w:ascii="Adobe Caslon Pro" w:hAnsi="Adobe Caslon Pro"/>
                <w:szCs w:val="20"/>
              </w:rPr>
              <w:fldChar w:fldCharType="separate"/>
            </w:r>
            <w:r w:rsidRPr="00894953">
              <w:rPr>
                <w:rFonts w:ascii="Adobe Caslon Pro" w:hAnsi="Adobe Caslon Pro"/>
                <w:szCs w:val="20"/>
              </w:rPr>
              <w:fldChar w:fldCharType="end"/>
            </w:r>
            <w:r>
              <w:rPr>
                <w:rFonts w:ascii="Adobe Caslon Pro" w:hAnsi="Adobe Caslon Pro"/>
                <w:szCs w:val="20"/>
              </w:rPr>
              <w:t>Other—</w:t>
            </w:r>
            <w:proofErr w:type="gramStart"/>
            <w:r>
              <w:rPr>
                <w:rFonts w:ascii="Adobe Caslon Pro" w:hAnsi="Adobe Caslon Pro"/>
                <w:szCs w:val="20"/>
              </w:rPr>
              <w:t>Please  define</w:t>
            </w:r>
            <w:proofErr w:type="gramEnd"/>
            <w:r>
              <w:rPr>
                <w:rFonts w:ascii="Adobe Caslon Pro" w:hAnsi="Adobe Caslon Pro"/>
                <w:szCs w:val="20"/>
              </w:rPr>
              <w:t xml:space="preserve">.  </w:t>
            </w:r>
            <w:r w:rsidRPr="00894953">
              <w:rPr>
                <w:rFonts w:ascii="Adobe Caslon Pro" w:hAnsi="Adobe Caslon Pro"/>
              </w:rPr>
              <w:fldChar w:fldCharType="begin">
                <w:ffData>
                  <w:name w:val="Text6"/>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p>
          <w:p w:rsidR="00602BBB" w:rsidRPr="00A75E45" w:rsidRDefault="00602BBB" w:rsidP="00A939D7">
            <w:pPr>
              <w:pStyle w:val="Secondarylabels"/>
              <w:rPr>
                <w:rFonts w:ascii="Adobe Caslon Pro" w:hAnsi="Adobe Caslon Pro"/>
                <w:szCs w:val="20"/>
              </w:rPr>
            </w:pPr>
          </w:p>
          <w:p w:rsidR="0015235B" w:rsidRPr="00894953" w:rsidRDefault="0015235B" w:rsidP="00A939D7">
            <w:pPr>
              <w:pStyle w:val="Secondarylabels"/>
              <w:rPr>
                <w:rFonts w:ascii="Adobe Caslon Pro" w:hAnsi="Adobe Caslon Pro"/>
              </w:rPr>
            </w:pPr>
            <w:r w:rsidRPr="00894953">
              <w:rPr>
                <w:rFonts w:ascii="Adobe Caslon Pro" w:hAnsi="Adobe Caslon Pro"/>
              </w:rPr>
              <w:t>Years in Existence:</w:t>
            </w:r>
          </w:p>
          <w:p w:rsidR="006D28CC" w:rsidRDefault="009058E7" w:rsidP="00A939D7">
            <w:pPr>
              <w:pStyle w:val="Secondarylabels"/>
              <w:rPr>
                <w:rFonts w:ascii="Adobe Caslon Pro" w:hAnsi="Adobe Caslon Pro"/>
                <w:sz w:val="16"/>
                <w:szCs w:val="16"/>
              </w:rPr>
            </w:pPr>
            <w:r w:rsidRPr="00894953">
              <w:rPr>
                <w:rFonts w:ascii="Adobe Caslon Pro" w:hAnsi="Adobe Caslon Pro"/>
                <w:sz w:val="16"/>
                <w:szCs w:val="16"/>
              </w:rPr>
              <w:fldChar w:fldCharType="begin">
                <w:ffData>
                  <w:name w:val="Text11"/>
                  <w:enabled/>
                  <w:calcOnExit w:val="0"/>
                  <w:textInput/>
                </w:ffData>
              </w:fldChar>
            </w:r>
            <w:bookmarkStart w:id="24" w:name="Text11"/>
            <w:r w:rsidRPr="00894953">
              <w:rPr>
                <w:rFonts w:ascii="Adobe Caslon Pro" w:hAnsi="Adobe Caslon Pro"/>
                <w:sz w:val="16"/>
                <w:szCs w:val="16"/>
              </w:rPr>
              <w:instrText xml:space="preserve"> FORMTEXT </w:instrText>
            </w:r>
            <w:r w:rsidRPr="00894953">
              <w:rPr>
                <w:rFonts w:ascii="Adobe Caslon Pro" w:hAnsi="Adobe Caslon Pro"/>
                <w:sz w:val="16"/>
                <w:szCs w:val="16"/>
              </w:rPr>
            </w:r>
            <w:r w:rsidRPr="00894953">
              <w:rPr>
                <w:rFonts w:ascii="Adobe Caslon Pro" w:hAnsi="Adobe Caslon Pro"/>
                <w:sz w:val="16"/>
                <w:szCs w:val="16"/>
              </w:rPr>
              <w:fldChar w:fldCharType="separate"/>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sz w:val="16"/>
                <w:szCs w:val="16"/>
              </w:rPr>
              <w:fldChar w:fldCharType="end"/>
            </w:r>
            <w:bookmarkEnd w:id="24"/>
          </w:p>
          <w:p w:rsidR="00602BBB" w:rsidRDefault="00602BBB" w:rsidP="00A939D7">
            <w:pPr>
              <w:pStyle w:val="Secondarylabels"/>
              <w:rPr>
                <w:rFonts w:ascii="Adobe Caslon Pro" w:hAnsi="Adobe Caslon Pro"/>
              </w:rPr>
            </w:pPr>
          </w:p>
          <w:p w:rsidR="006D28CC" w:rsidRPr="00894953" w:rsidRDefault="0015235B" w:rsidP="00A939D7">
            <w:pPr>
              <w:pStyle w:val="Secondarylabels"/>
              <w:rPr>
                <w:rFonts w:ascii="Adobe Caslon Pro" w:hAnsi="Adobe Caslon Pro"/>
              </w:rPr>
            </w:pPr>
            <w:r w:rsidRPr="00894953">
              <w:rPr>
                <w:rFonts w:ascii="Adobe Caslon Pro" w:hAnsi="Adobe Caslon Pro"/>
              </w:rPr>
              <w:lastRenderedPageBreak/>
              <w:t>Number of Paid Staff:</w:t>
            </w:r>
          </w:p>
          <w:p w:rsidR="006D28CC" w:rsidRPr="00894953" w:rsidRDefault="009058E7" w:rsidP="00A939D7">
            <w:pPr>
              <w:pStyle w:val="Secondarylabels"/>
              <w:rPr>
                <w:rFonts w:ascii="Adobe Caslon Pro" w:hAnsi="Adobe Caslon Pro"/>
                <w:sz w:val="16"/>
                <w:szCs w:val="16"/>
              </w:rPr>
            </w:pPr>
            <w:r w:rsidRPr="00894953">
              <w:rPr>
                <w:rFonts w:ascii="Adobe Caslon Pro" w:hAnsi="Adobe Caslon Pro"/>
                <w:sz w:val="16"/>
                <w:szCs w:val="16"/>
              </w:rPr>
              <w:fldChar w:fldCharType="begin">
                <w:ffData>
                  <w:name w:val="Text10"/>
                  <w:enabled/>
                  <w:calcOnExit w:val="0"/>
                  <w:textInput/>
                </w:ffData>
              </w:fldChar>
            </w:r>
            <w:bookmarkStart w:id="25" w:name="Text10"/>
            <w:r w:rsidRPr="00894953">
              <w:rPr>
                <w:rFonts w:ascii="Adobe Caslon Pro" w:hAnsi="Adobe Caslon Pro"/>
                <w:sz w:val="16"/>
                <w:szCs w:val="16"/>
              </w:rPr>
              <w:instrText xml:space="preserve"> FORMTEXT </w:instrText>
            </w:r>
            <w:r w:rsidRPr="00894953">
              <w:rPr>
                <w:rFonts w:ascii="Adobe Caslon Pro" w:hAnsi="Adobe Caslon Pro"/>
                <w:sz w:val="16"/>
                <w:szCs w:val="16"/>
              </w:rPr>
            </w:r>
            <w:r w:rsidRPr="00894953">
              <w:rPr>
                <w:rFonts w:ascii="Adobe Caslon Pro" w:hAnsi="Adobe Caslon Pro"/>
                <w:sz w:val="16"/>
                <w:szCs w:val="16"/>
              </w:rPr>
              <w:fldChar w:fldCharType="separate"/>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sz w:val="16"/>
                <w:szCs w:val="16"/>
              </w:rPr>
              <w:fldChar w:fldCharType="end"/>
            </w:r>
            <w:bookmarkEnd w:id="25"/>
          </w:p>
          <w:p w:rsidR="0015235B" w:rsidRPr="00894953" w:rsidRDefault="0015235B" w:rsidP="00A939D7">
            <w:pPr>
              <w:pStyle w:val="Secondarylabels"/>
              <w:rPr>
                <w:rFonts w:ascii="Adobe Caslon Pro" w:hAnsi="Adobe Caslon Pro"/>
              </w:rPr>
            </w:pPr>
            <w:r w:rsidRPr="00894953">
              <w:rPr>
                <w:rFonts w:ascii="Adobe Caslon Pro" w:hAnsi="Adobe Caslon Pro"/>
              </w:rPr>
              <w:t>Number of Volunteers:</w:t>
            </w:r>
          </w:p>
          <w:p w:rsidR="0015235B" w:rsidRPr="00A75E45" w:rsidRDefault="009058E7" w:rsidP="00A939D7">
            <w:pPr>
              <w:pStyle w:val="Secondarylabels"/>
              <w:rPr>
                <w:rFonts w:ascii="Adobe Caslon Pro" w:hAnsi="Adobe Caslon Pro"/>
                <w:sz w:val="16"/>
                <w:szCs w:val="16"/>
              </w:rPr>
            </w:pPr>
            <w:r w:rsidRPr="00894953">
              <w:rPr>
                <w:rFonts w:ascii="Adobe Caslon Pro" w:hAnsi="Adobe Caslon Pro"/>
                <w:sz w:val="16"/>
                <w:szCs w:val="16"/>
              </w:rPr>
              <w:fldChar w:fldCharType="begin">
                <w:ffData>
                  <w:name w:val="Text8"/>
                  <w:enabled/>
                  <w:calcOnExit w:val="0"/>
                  <w:textInput/>
                </w:ffData>
              </w:fldChar>
            </w:r>
            <w:bookmarkStart w:id="26" w:name="Text8"/>
            <w:r w:rsidRPr="00894953">
              <w:rPr>
                <w:rFonts w:ascii="Adobe Caslon Pro" w:hAnsi="Adobe Caslon Pro"/>
                <w:sz w:val="16"/>
                <w:szCs w:val="16"/>
              </w:rPr>
              <w:instrText xml:space="preserve"> FORMTEXT </w:instrText>
            </w:r>
            <w:r w:rsidRPr="00894953">
              <w:rPr>
                <w:rFonts w:ascii="Adobe Caslon Pro" w:hAnsi="Adobe Caslon Pro"/>
                <w:sz w:val="16"/>
                <w:szCs w:val="16"/>
              </w:rPr>
            </w:r>
            <w:r w:rsidRPr="00894953">
              <w:rPr>
                <w:rFonts w:ascii="Adobe Caslon Pro" w:hAnsi="Adobe Caslon Pro"/>
                <w:sz w:val="16"/>
                <w:szCs w:val="16"/>
              </w:rPr>
              <w:fldChar w:fldCharType="separate"/>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noProof/>
                <w:sz w:val="16"/>
                <w:szCs w:val="16"/>
              </w:rPr>
              <w:t> </w:t>
            </w:r>
            <w:r w:rsidRPr="00894953">
              <w:rPr>
                <w:rFonts w:ascii="Adobe Caslon Pro" w:hAnsi="Adobe Caslon Pro"/>
                <w:sz w:val="16"/>
                <w:szCs w:val="16"/>
              </w:rPr>
              <w:fldChar w:fldCharType="end"/>
            </w:r>
            <w:bookmarkEnd w:id="26"/>
          </w:p>
        </w:tc>
        <w:tc>
          <w:tcPr>
            <w:tcW w:w="2501" w:type="pct"/>
            <w:gridSpan w:val="2"/>
            <w:tcBorders>
              <w:left w:val="single" w:sz="4" w:space="0" w:color="auto"/>
              <w:bottom w:val="single" w:sz="4" w:space="0" w:color="auto"/>
            </w:tcBorders>
            <w:shd w:val="clear" w:color="auto" w:fill="auto"/>
          </w:tcPr>
          <w:p w:rsidR="00772780" w:rsidRDefault="0015235B" w:rsidP="00A939D7">
            <w:pPr>
              <w:pStyle w:val="Secondarylabels"/>
              <w:rPr>
                <w:rFonts w:ascii="Adobe Caslon Pro" w:hAnsi="Adobe Caslon Pro"/>
              </w:rPr>
            </w:pPr>
            <w:r w:rsidRPr="00894953">
              <w:rPr>
                <w:rFonts w:ascii="Adobe Caslon Pro" w:hAnsi="Adobe Caslon Pro"/>
              </w:rPr>
              <w:lastRenderedPageBreak/>
              <w:t>Mission Statement</w:t>
            </w:r>
            <w:r w:rsidR="000D5553" w:rsidRPr="00894953">
              <w:rPr>
                <w:rFonts w:ascii="Adobe Caslon Pro" w:hAnsi="Adobe Caslon Pro"/>
              </w:rPr>
              <w:t>:</w:t>
            </w:r>
          </w:p>
          <w:p w:rsidR="00772780" w:rsidRDefault="009058E7" w:rsidP="00A939D7">
            <w:pPr>
              <w:pStyle w:val="Secondarylabels"/>
              <w:rPr>
                <w:rFonts w:ascii="Adobe Caslon Pro" w:hAnsi="Adobe Caslon Pro"/>
              </w:rPr>
            </w:pPr>
            <w:r w:rsidRPr="00894953">
              <w:rPr>
                <w:rFonts w:ascii="Adobe Caslon Pro" w:hAnsi="Adobe Caslon Pro"/>
              </w:rPr>
              <w:fldChar w:fldCharType="begin">
                <w:ffData>
                  <w:name w:val="Text13"/>
                  <w:enabled/>
                  <w:calcOnExit w:val="0"/>
                  <w:textInput/>
                </w:ffData>
              </w:fldChar>
            </w:r>
            <w:bookmarkStart w:id="27" w:name="Text13"/>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27"/>
          </w:p>
          <w:p w:rsidR="00592CD6" w:rsidRPr="00894953" w:rsidRDefault="00592CD6" w:rsidP="00A939D7">
            <w:pPr>
              <w:pStyle w:val="Secondarylabels"/>
              <w:rPr>
                <w:rFonts w:ascii="Adobe Caslon Pro" w:hAnsi="Adobe Caslon Pro"/>
              </w:rPr>
            </w:pPr>
          </w:p>
          <w:p w:rsidR="00772780" w:rsidRDefault="00772780" w:rsidP="00A939D7">
            <w:pPr>
              <w:pStyle w:val="Secondarylabels"/>
              <w:rPr>
                <w:rFonts w:ascii="Adobe Caslon Pro" w:hAnsi="Adobe Caslon Pro"/>
              </w:rPr>
            </w:pPr>
            <w:r>
              <w:rPr>
                <w:rFonts w:ascii="Adobe Caslon Pro" w:hAnsi="Adobe Caslon Pro"/>
              </w:rPr>
              <w:t>What is your current position?</w:t>
            </w:r>
          </w:p>
          <w:p w:rsidR="000F37F2" w:rsidRPr="00894953" w:rsidRDefault="000F37F2" w:rsidP="00A939D7">
            <w:pPr>
              <w:pStyle w:val="Secondarylabels"/>
              <w:rPr>
                <w:rFonts w:ascii="Adobe Caslon Pro" w:hAnsi="Adobe Caslon Pro"/>
              </w:rPr>
            </w:pPr>
            <w:r w:rsidRPr="00894953">
              <w:rPr>
                <w:rFonts w:ascii="Adobe Caslon Pro" w:hAnsi="Adobe Caslon Pro"/>
              </w:rPr>
              <w:fldChar w:fldCharType="begin">
                <w:ffData>
                  <w:name w:val="Text9"/>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p>
          <w:p w:rsidR="00772780" w:rsidRDefault="000F37F2" w:rsidP="00A939D7">
            <w:pPr>
              <w:pStyle w:val="Secondarylabels"/>
              <w:rPr>
                <w:rFonts w:ascii="Adobe Caslon Pro" w:hAnsi="Adobe Caslon Pro"/>
              </w:rPr>
            </w:pPr>
            <w:r w:rsidRPr="00894953">
              <w:rPr>
                <w:rFonts w:ascii="Adobe Caslon Pro" w:hAnsi="Adobe Caslon Pro"/>
              </w:rPr>
              <w:t>W</w:t>
            </w:r>
            <w:r w:rsidR="006D28CC" w:rsidRPr="00894953">
              <w:rPr>
                <w:rFonts w:ascii="Adobe Caslon Pro" w:hAnsi="Adobe Caslon Pro"/>
              </w:rPr>
              <w:t xml:space="preserve">ho is </w:t>
            </w:r>
            <w:r w:rsidR="00E61FD3" w:rsidRPr="00894953">
              <w:rPr>
                <w:rFonts w:ascii="Adobe Caslon Pro" w:hAnsi="Adobe Caslon Pro"/>
              </w:rPr>
              <w:t>your</w:t>
            </w:r>
            <w:r w:rsidR="006D28CC" w:rsidRPr="00894953">
              <w:rPr>
                <w:rFonts w:ascii="Adobe Caslon Pro" w:hAnsi="Adobe Caslon Pro"/>
              </w:rPr>
              <w:t xml:space="preserve"> supervisor?</w:t>
            </w:r>
          </w:p>
          <w:p w:rsidR="00336874" w:rsidRPr="00894953" w:rsidRDefault="009058E7" w:rsidP="00A939D7">
            <w:pPr>
              <w:pStyle w:val="Secondarylabels"/>
              <w:rPr>
                <w:rFonts w:ascii="Adobe Caslon Pro" w:hAnsi="Adobe Caslon Pro"/>
              </w:rPr>
            </w:pPr>
            <w:r w:rsidRPr="00894953">
              <w:rPr>
                <w:rFonts w:ascii="Adobe Caslon Pro" w:hAnsi="Adobe Caslon Pro"/>
              </w:rPr>
              <w:fldChar w:fldCharType="begin">
                <w:ffData>
                  <w:name w:val="Text9"/>
                  <w:enabled/>
                  <w:calcOnExit w:val="0"/>
                  <w:textInput/>
                </w:ffData>
              </w:fldChar>
            </w:r>
            <w:bookmarkStart w:id="28" w:name="Text9"/>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28"/>
          </w:p>
          <w:p w:rsidR="0015235B" w:rsidRPr="00894953" w:rsidRDefault="0015235B" w:rsidP="00A939D7">
            <w:pPr>
              <w:pStyle w:val="Secondarylabels"/>
              <w:rPr>
                <w:rFonts w:ascii="Adobe Caslon Pro" w:hAnsi="Adobe Caslon Pro"/>
              </w:rPr>
            </w:pPr>
            <w:r w:rsidRPr="00894953">
              <w:rPr>
                <w:rFonts w:ascii="Adobe Caslon Pro" w:hAnsi="Adobe Caslon Pro"/>
              </w:rPr>
              <w:t>Who</w:t>
            </w:r>
            <w:r w:rsidR="00E13C59" w:rsidRPr="00894953">
              <w:rPr>
                <w:rFonts w:ascii="Adobe Caslon Pro" w:hAnsi="Adobe Caslon Pro"/>
              </w:rPr>
              <w:t>m does your organi</w:t>
            </w:r>
            <w:r w:rsidR="000F37F2" w:rsidRPr="00894953">
              <w:rPr>
                <w:rFonts w:ascii="Adobe Caslon Pro" w:hAnsi="Adobe Caslon Pro"/>
              </w:rPr>
              <w:t>z</w:t>
            </w:r>
            <w:r w:rsidR="006D28CC" w:rsidRPr="00894953">
              <w:rPr>
                <w:rFonts w:ascii="Adobe Caslon Pro" w:hAnsi="Adobe Caslon Pro"/>
              </w:rPr>
              <w:t xml:space="preserve">ation serve? Or what is your </w:t>
            </w:r>
            <w:r w:rsidR="003035D2" w:rsidRPr="00894953">
              <w:rPr>
                <w:rFonts w:ascii="Adobe Caslon Pro" w:hAnsi="Adobe Caslon Pro"/>
              </w:rPr>
              <w:t>organi</w:t>
            </w:r>
            <w:r w:rsidR="000F37F2" w:rsidRPr="00894953">
              <w:rPr>
                <w:rFonts w:ascii="Adobe Caslon Pro" w:hAnsi="Adobe Caslon Pro"/>
              </w:rPr>
              <w:t>z</w:t>
            </w:r>
            <w:r w:rsidR="003035D2" w:rsidRPr="00894953">
              <w:rPr>
                <w:rFonts w:ascii="Adobe Caslon Pro" w:hAnsi="Adobe Caslon Pro"/>
              </w:rPr>
              <w:t xml:space="preserve">ation’s </w:t>
            </w:r>
            <w:r w:rsidR="006D28CC" w:rsidRPr="00894953">
              <w:rPr>
                <w:rFonts w:ascii="Adobe Caslon Pro" w:hAnsi="Adobe Caslon Pro"/>
              </w:rPr>
              <w:t>product?</w:t>
            </w:r>
          </w:p>
          <w:p w:rsidR="00A75E45" w:rsidRDefault="009058E7" w:rsidP="00A939D7">
            <w:pPr>
              <w:pStyle w:val="Secondarylabels"/>
              <w:rPr>
                <w:rFonts w:ascii="Adobe Caslon Pro" w:hAnsi="Adobe Caslon Pro"/>
              </w:rPr>
            </w:pPr>
            <w:r w:rsidRPr="00894953">
              <w:rPr>
                <w:rFonts w:ascii="Adobe Caslon Pro" w:hAnsi="Adobe Caslon Pro"/>
              </w:rPr>
              <w:fldChar w:fldCharType="begin">
                <w:ffData>
                  <w:name w:val="Text6"/>
                  <w:enabled/>
                  <w:calcOnExit w:val="0"/>
                  <w:textInput/>
                </w:ffData>
              </w:fldChar>
            </w:r>
            <w:bookmarkStart w:id="29" w:name="Text6"/>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29"/>
          </w:p>
          <w:p w:rsidR="00602BBB" w:rsidRPr="00894953" w:rsidRDefault="00602BBB" w:rsidP="00A939D7">
            <w:pPr>
              <w:pStyle w:val="Secondarylabels"/>
              <w:rPr>
                <w:rFonts w:ascii="Adobe Caslon Pro" w:hAnsi="Adobe Caslon Pro"/>
              </w:rPr>
            </w:pPr>
          </w:p>
          <w:p w:rsidR="00336874" w:rsidRDefault="00E13C59" w:rsidP="00A939D7">
            <w:pPr>
              <w:pStyle w:val="Secondarylabels"/>
              <w:rPr>
                <w:rFonts w:ascii="Adobe Caslon Pro" w:hAnsi="Adobe Caslon Pro"/>
              </w:rPr>
            </w:pPr>
            <w:r w:rsidRPr="00894953">
              <w:rPr>
                <w:rFonts w:ascii="Adobe Caslon Pro" w:hAnsi="Adobe Caslon Pro"/>
              </w:rPr>
              <w:t>Where is your organi</w:t>
            </w:r>
            <w:r w:rsidR="000F37F2" w:rsidRPr="00894953">
              <w:rPr>
                <w:rFonts w:ascii="Adobe Caslon Pro" w:hAnsi="Adobe Caslon Pro"/>
              </w:rPr>
              <w:t>z</w:t>
            </w:r>
            <w:r w:rsidR="006D28CC" w:rsidRPr="00894953">
              <w:rPr>
                <w:rFonts w:ascii="Adobe Caslon Pro" w:hAnsi="Adobe Caslon Pro"/>
              </w:rPr>
              <w:t xml:space="preserve">ation’s headquarters? </w:t>
            </w:r>
          </w:p>
          <w:p w:rsidR="00336874" w:rsidRDefault="00336874" w:rsidP="00A939D7">
            <w:pPr>
              <w:pStyle w:val="Secondarylabels"/>
              <w:rPr>
                <w:rFonts w:ascii="Adobe Caslon Pro" w:hAnsi="Adobe Caslon Pro"/>
              </w:rPr>
            </w:pPr>
            <w:r w:rsidRPr="00894953">
              <w:rPr>
                <w:rFonts w:ascii="Adobe Caslon Pro" w:hAnsi="Adobe Caslon Pro"/>
              </w:rPr>
              <w:fldChar w:fldCharType="begin">
                <w:ffData>
                  <w:name w:val="Text7"/>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p>
          <w:p w:rsidR="00A75E45" w:rsidRDefault="00A75E45" w:rsidP="00A939D7">
            <w:pPr>
              <w:pStyle w:val="Secondarylabels"/>
              <w:rPr>
                <w:rFonts w:ascii="Adobe Caslon Pro" w:hAnsi="Adobe Caslon Pro"/>
              </w:rPr>
            </w:pPr>
          </w:p>
          <w:p w:rsidR="00336874" w:rsidRDefault="006D28CC" w:rsidP="00A939D7">
            <w:pPr>
              <w:pStyle w:val="Secondarylabels"/>
              <w:rPr>
                <w:rFonts w:ascii="Adobe Caslon Pro" w:hAnsi="Adobe Caslon Pro"/>
              </w:rPr>
            </w:pPr>
            <w:r w:rsidRPr="00894953">
              <w:rPr>
                <w:rFonts w:ascii="Adobe Caslon Pro" w:hAnsi="Adobe Caslon Pro"/>
              </w:rPr>
              <w:lastRenderedPageBreak/>
              <w:t>Where do you work?</w:t>
            </w:r>
          </w:p>
          <w:p w:rsidR="004828AB" w:rsidRPr="00894953" w:rsidRDefault="009058E7" w:rsidP="00A939D7">
            <w:pPr>
              <w:pStyle w:val="Secondarylabels"/>
              <w:rPr>
                <w:rFonts w:ascii="Adobe Caslon Pro" w:hAnsi="Adobe Caslon Pro"/>
              </w:rPr>
            </w:pPr>
            <w:r w:rsidRPr="00894953">
              <w:rPr>
                <w:rFonts w:ascii="Adobe Caslon Pro" w:hAnsi="Adobe Caslon Pro"/>
              </w:rPr>
              <w:fldChar w:fldCharType="begin">
                <w:ffData>
                  <w:name w:val="Text7"/>
                  <w:enabled/>
                  <w:calcOnExit w:val="0"/>
                  <w:textInput/>
                </w:ffData>
              </w:fldChar>
            </w:r>
            <w:bookmarkStart w:id="30" w:name="Text7"/>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bookmarkEnd w:id="30"/>
          </w:p>
          <w:p w:rsidR="00B01F94" w:rsidRPr="00894953" w:rsidRDefault="004828AB" w:rsidP="00A939D7">
            <w:pPr>
              <w:pStyle w:val="Secondarylabels"/>
              <w:rPr>
                <w:rFonts w:ascii="Adobe Caslon Pro" w:hAnsi="Adobe Caslon Pro"/>
              </w:rPr>
            </w:pPr>
            <w:r w:rsidRPr="00894953">
              <w:rPr>
                <w:rFonts w:ascii="Adobe Caslon Pro" w:hAnsi="Adobe Caslon Pro"/>
              </w:rPr>
              <w:t>Approximate number of peopl</w:t>
            </w:r>
            <w:r w:rsidR="003D7F15" w:rsidRPr="00894953">
              <w:rPr>
                <w:rFonts w:ascii="Adobe Caslon Pro" w:hAnsi="Adobe Caslon Pro"/>
              </w:rPr>
              <w:t xml:space="preserve">e served by </w:t>
            </w:r>
            <w:r w:rsidR="00E13C59" w:rsidRPr="00894953">
              <w:rPr>
                <w:rFonts w:ascii="Adobe Caslon Pro" w:hAnsi="Adobe Caslon Pro"/>
              </w:rPr>
              <w:t>your organi</w:t>
            </w:r>
            <w:r w:rsidR="000F37F2" w:rsidRPr="00894953">
              <w:rPr>
                <w:rFonts w:ascii="Adobe Caslon Pro" w:hAnsi="Adobe Caslon Pro"/>
              </w:rPr>
              <w:t>z</w:t>
            </w:r>
            <w:r w:rsidR="003D7F15" w:rsidRPr="00894953">
              <w:rPr>
                <w:rFonts w:ascii="Adobe Caslon Pro" w:hAnsi="Adobe Caslon Pro"/>
              </w:rPr>
              <w:t xml:space="preserve">ation per </w:t>
            </w:r>
            <w:r w:rsidRPr="00894953">
              <w:rPr>
                <w:rFonts w:ascii="Adobe Caslon Pro" w:hAnsi="Adobe Caslon Pro"/>
              </w:rPr>
              <w:t xml:space="preserve"> year:</w:t>
            </w:r>
            <w:r w:rsidR="009058E7" w:rsidRPr="00894953">
              <w:rPr>
                <w:rFonts w:ascii="Adobe Caslon Pro" w:hAnsi="Adobe Caslon Pro"/>
              </w:rPr>
              <w:fldChar w:fldCharType="begin">
                <w:ffData>
                  <w:name w:val="Text5"/>
                  <w:enabled/>
                  <w:calcOnExit w:val="0"/>
                  <w:textInput/>
                </w:ffData>
              </w:fldChar>
            </w:r>
            <w:bookmarkStart w:id="31" w:name="Text5"/>
            <w:r w:rsidR="009058E7" w:rsidRPr="00894953">
              <w:rPr>
                <w:rFonts w:ascii="Adobe Caslon Pro" w:hAnsi="Adobe Caslon Pro"/>
              </w:rPr>
              <w:instrText xml:space="preserve"> FORMTEXT </w:instrText>
            </w:r>
            <w:r w:rsidR="009058E7" w:rsidRPr="00894953">
              <w:rPr>
                <w:rFonts w:ascii="Adobe Caslon Pro" w:hAnsi="Adobe Caslon Pro"/>
              </w:rPr>
            </w:r>
            <w:r w:rsidR="009058E7" w:rsidRPr="00894953">
              <w:rPr>
                <w:rFonts w:ascii="Adobe Caslon Pro" w:hAnsi="Adobe Caslon Pro"/>
              </w:rPr>
              <w:fldChar w:fldCharType="separate"/>
            </w:r>
            <w:r w:rsidR="009058E7" w:rsidRPr="00894953">
              <w:rPr>
                <w:rFonts w:ascii="Adobe Caslon Pro" w:hAnsi="Adobe Caslon Pro"/>
                <w:noProof/>
              </w:rPr>
              <w:t> </w:t>
            </w:r>
            <w:r w:rsidR="009058E7" w:rsidRPr="00894953">
              <w:rPr>
                <w:rFonts w:ascii="Adobe Caslon Pro" w:hAnsi="Adobe Caslon Pro"/>
                <w:noProof/>
              </w:rPr>
              <w:t> </w:t>
            </w:r>
            <w:r w:rsidR="009058E7" w:rsidRPr="00894953">
              <w:rPr>
                <w:rFonts w:ascii="Adobe Caslon Pro" w:hAnsi="Adobe Caslon Pro"/>
                <w:noProof/>
              </w:rPr>
              <w:t> </w:t>
            </w:r>
            <w:r w:rsidR="009058E7" w:rsidRPr="00894953">
              <w:rPr>
                <w:rFonts w:ascii="Adobe Caslon Pro" w:hAnsi="Adobe Caslon Pro"/>
                <w:noProof/>
              </w:rPr>
              <w:t> </w:t>
            </w:r>
            <w:r w:rsidR="009058E7" w:rsidRPr="00894953">
              <w:rPr>
                <w:rFonts w:ascii="Adobe Caslon Pro" w:hAnsi="Adobe Caslon Pro"/>
                <w:noProof/>
              </w:rPr>
              <w:t> </w:t>
            </w:r>
            <w:r w:rsidR="009058E7" w:rsidRPr="00894953">
              <w:rPr>
                <w:rFonts w:ascii="Adobe Caslon Pro" w:hAnsi="Adobe Caslon Pro"/>
              </w:rPr>
              <w:fldChar w:fldCharType="end"/>
            </w:r>
            <w:bookmarkEnd w:id="31"/>
          </w:p>
        </w:tc>
      </w:tr>
      <w:tr w:rsidR="000D5553" w:rsidRPr="005E6495" w:rsidTr="00A939D7">
        <w:tc>
          <w:tcPr>
            <w:tcW w:w="5000" w:type="pct"/>
            <w:gridSpan w:val="4"/>
            <w:shd w:val="clear" w:color="auto" w:fill="auto"/>
          </w:tcPr>
          <w:p w:rsidR="000D5553" w:rsidRPr="00894953" w:rsidRDefault="00C30CBC" w:rsidP="00A939D7">
            <w:pPr>
              <w:pStyle w:val="Label"/>
              <w:jc w:val="center"/>
              <w:rPr>
                <w:rFonts w:ascii="Adobe Caslon Pro" w:hAnsi="Adobe Caslon Pro"/>
                <w:sz w:val="28"/>
                <w:szCs w:val="28"/>
              </w:rPr>
            </w:pPr>
            <w:r>
              <w:rPr>
                <w:rFonts w:ascii="Adobe Caslon Pro" w:hAnsi="Adobe Caslon Pro"/>
                <w:sz w:val="28"/>
                <w:szCs w:val="28"/>
              </w:rPr>
              <w:lastRenderedPageBreak/>
              <w:t>LETTERS OF REFERENCE</w:t>
            </w:r>
          </w:p>
        </w:tc>
      </w:tr>
      <w:tr w:rsidR="000D5553" w:rsidRPr="005E6495" w:rsidTr="00A939D7">
        <w:tc>
          <w:tcPr>
            <w:tcW w:w="5000" w:type="pct"/>
            <w:gridSpan w:val="4"/>
            <w:shd w:val="clear" w:color="auto" w:fill="auto"/>
          </w:tcPr>
          <w:p w:rsidR="000500ED" w:rsidRDefault="003035D2" w:rsidP="00A939D7">
            <w:pPr>
              <w:spacing w:before="120" w:after="120"/>
              <w:rPr>
                <w:rFonts w:ascii="Adobe Caslon Pro" w:eastAsia="ヒラギノ角ゴ Pro W3" w:hAnsi="Adobe Caslon Pro"/>
                <w:b/>
                <w:color w:val="1C1C1C"/>
                <w:szCs w:val="20"/>
              </w:rPr>
            </w:pPr>
            <w:r w:rsidRPr="00894953">
              <w:rPr>
                <w:rFonts w:ascii="Adobe Caslon Pro" w:eastAsia="ヒラギノ角ゴ Pro W3" w:hAnsi="Adobe Caslon Pro"/>
                <w:color w:val="1C1C1C"/>
                <w:szCs w:val="20"/>
              </w:rPr>
              <w:t xml:space="preserve">Please provide </w:t>
            </w:r>
            <w:r w:rsidRPr="00894953">
              <w:rPr>
                <w:rFonts w:ascii="Adobe Caslon Pro" w:eastAsia="ヒラギノ角ゴ Pro W3" w:hAnsi="Adobe Caslon Pro"/>
                <w:b/>
                <w:color w:val="1C1C1C"/>
                <w:szCs w:val="20"/>
              </w:rPr>
              <w:t>two letters of reference</w:t>
            </w:r>
            <w:r w:rsidRPr="00894953">
              <w:rPr>
                <w:rFonts w:ascii="Adobe Caslon Pro" w:eastAsia="ヒラギノ角ゴ Pro W3" w:hAnsi="Adobe Caslon Pro"/>
                <w:color w:val="1C1C1C"/>
                <w:szCs w:val="20"/>
              </w:rPr>
              <w:t xml:space="preserve"> from senior colleagues at your </w:t>
            </w:r>
            <w:r w:rsidR="00C40EE3" w:rsidRPr="00894953">
              <w:rPr>
                <w:rFonts w:ascii="Adobe Caslon Pro" w:eastAsia="ヒラギノ角ゴ Pro W3" w:hAnsi="Adobe Caslon Pro"/>
                <w:color w:val="1C1C1C"/>
                <w:szCs w:val="20"/>
              </w:rPr>
              <w:t>organization. If</w:t>
            </w:r>
            <w:r w:rsidR="001C0E57" w:rsidRPr="00894953">
              <w:rPr>
                <w:rFonts w:ascii="Adobe Caslon Pro" w:eastAsia="ヒラギノ角ゴ Pro W3" w:hAnsi="Adobe Caslon Pro"/>
                <w:color w:val="1C1C1C"/>
                <w:szCs w:val="20"/>
              </w:rPr>
              <w:t xml:space="preserve"> you wish to add a personal reference, please do so.  References from DeBoer Fellowship alumni are very welcome.</w:t>
            </w:r>
            <w:r w:rsidRPr="00894953">
              <w:rPr>
                <w:rFonts w:ascii="Adobe Caslon Pro" w:eastAsia="ヒラギノ角ゴ Pro W3" w:hAnsi="Adobe Caslon Pro"/>
                <w:color w:val="1C1C1C"/>
                <w:szCs w:val="20"/>
              </w:rPr>
              <w:t xml:space="preserve">  These letters must address both your leadership abilities </w:t>
            </w:r>
            <w:r w:rsidR="00C40EE3" w:rsidRPr="00894953">
              <w:rPr>
                <w:rFonts w:ascii="Adobe Caslon Pro" w:eastAsia="ヒラギノ角ゴ Pro W3" w:hAnsi="Adobe Caslon Pro"/>
                <w:color w:val="1C1C1C"/>
                <w:szCs w:val="20"/>
              </w:rPr>
              <w:t>and your</w:t>
            </w:r>
            <w:r w:rsidRPr="00894953">
              <w:rPr>
                <w:rFonts w:ascii="Adobe Caslon Pro" w:eastAsia="ヒラギノ角ゴ Pro W3" w:hAnsi="Adobe Caslon Pro"/>
                <w:color w:val="1C1C1C"/>
                <w:szCs w:val="20"/>
              </w:rPr>
              <w:t xml:space="preserve"> character.  </w:t>
            </w:r>
            <w:r w:rsidRPr="00894953">
              <w:rPr>
                <w:rFonts w:ascii="Adobe Caslon Pro" w:eastAsia="ヒラギノ角ゴ Pro W3" w:hAnsi="Adobe Caslon Pro"/>
                <w:b/>
                <w:color w:val="1C1C1C"/>
                <w:szCs w:val="20"/>
              </w:rPr>
              <w:t>(Attach</w:t>
            </w:r>
            <w:r w:rsidR="00C30CBC">
              <w:rPr>
                <w:rFonts w:ascii="Adobe Caslon Pro" w:eastAsia="ヒラギノ角ゴ Pro W3" w:hAnsi="Adobe Caslon Pro"/>
                <w:b/>
                <w:color w:val="1C1C1C"/>
                <w:szCs w:val="20"/>
              </w:rPr>
              <w:t xml:space="preserve"> letters</w:t>
            </w:r>
            <w:r w:rsidRPr="00894953">
              <w:rPr>
                <w:rFonts w:ascii="Adobe Caslon Pro" w:eastAsia="ヒラギノ角ゴ Pro W3" w:hAnsi="Adobe Caslon Pro"/>
                <w:b/>
                <w:color w:val="1C1C1C"/>
                <w:szCs w:val="20"/>
              </w:rPr>
              <w:t xml:space="preserve"> to this application.)</w:t>
            </w:r>
            <w:r w:rsidR="00281256" w:rsidRPr="00894953">
              <w:rPr>
                <w:rFonts w:ascii="Adobe Caslon Pro" w:eastAsia="ヒラギノ角ゴ Pro W3" w:hAnsi="Adobe Caslon Pro"/>
                <w:b/>
                <w:color w:val="1C1C1C"/>
                <w:szCs w:val="20"/>
              </w:rPr>
              <w:fldChar w:fldCharType="begin">
                <w:ffData>
                  <w:name w:val="Text4"/>
                  <w:enabled/>
                  <w:calcOnExit w:val="0"/>
                  <w:textInput/>
                </w:ffData>
              </w:fldChar>
            </w:r>
            <w:bookmarkStart w:id="32" w:name="Text4"/>
            <w:r w:rsidR="00281256" w:rsidRPr="00894953">
              <w:rPr>
                <w:rFonts w:ascii="Adobe Caslon Pro" w:eastAsia="ヒラギノ角ゴ Pro W3" w:hAnsi="Adobe Caslon Pro"/>
                <w:b/>
                <w:color w:val="1C1C1C"/>
                <w:szCs w:val="20"/>
              </w:rPr>
              <w:instrText xml:space="preserve"> FORMTEXT </w:instrText>
            </w:r>
            <w:r w:rsidR="00281256" w:rsidRPr="00894953">
              <w:rPr>
                <w:rFonts w:ascii="Adobe Caslon Pro" w:eastAsia="ヒラギノ角ゴ Pro W3" w:hAnsi="Adobe Caslon Pro"/>
                <w:b/>
                <w:color w:val="1C1C1C"/>
                <w:szCs w:val="20"/>
              </w:rPr>
            </w:r>
            <w:r w:rsidR="00281256" w:rsidRPr="00894953">
              <w:rPr>
                <w:rFonts w:ascii="Adobe Caslon Pro" w:eastAsia="ヒラギノ角ゴ Pro W3" w:hAnsi="Adobe Caslon Pro"/>
                <w:b/>
                <w:color w:val="1C1C1C"/>
                <w:szCs w:val="20"/>
              </w:rPr>
              <w:fldChar w:fldCharType="separate"/>
            </w:r>
            <w:r w:rsidR="00281256" w:rsidRPr="00894953">
              <w:rPr>
                <w:rFonts w:ascii="Adobe Caslon Pro" w:eastAsia="ヒラギノ角ゴ Pro W3" w:hAnsi="Adobe Caslon Pro"/>
                <w:b/>
                <w:noProof/>
                <w:color w:val="1C1C1C"/>
                <w:szCs w:val="20"/>
              </w:rPr>
              <w:t> </w:t>
            </w:r>
            <w:r w:rsidR="00281256" w:rsidRPr="00894953">
              <w:rPr>
                <w:rFonts w:ascii="Adobe Caslon Pro" w:eastAsia="ヒラギノ角ゴ Pro W3" w:hAnsi="Adobe Caslon Pro"/>
                <w:b/>
                <w:noProof/>
                <w:color w:val="1C1C1C"/>
                <w:szCs w:val="20"/>
              </w:rPr>
              <w:t> </w:t>
            </w:r>
            <w:r w:rsidR="00281256" w:rsidRPr="00894953">
              <w:rPr>
                <w:rFonts w:ascii="Adobe Caslon Pro" w:eastAsia="ヒラギノ角ゴ Pro W3" w:hAnsi="Adobe Caslon Pro"/>
                <w:b/>
                <w:noProof/>
                <w:color w:val="1C1C1C"/>
                <w:szCs w:val="20"/>
              </w:rPr>
              <w:t> </w:t>
            </w:r>
            <w:r w:rsidR="00281256" w:rsidRPr="00894953">
              <w:rPr>
                <w:rFonts w:ascii="Adobe Caslon Pro" w:eastAsia="ヒラギノ角ゴ Pro W3" w:hAnsi="Adobe Caslon Pro"/>
                <w:b/>
                <w:noProof/>
                <w:color w:val="1C1C1C"/>
                <w:szCs w:val="20"/>
              </w:rPr>
              <w:t> </w:t>
            </w:r>
            <w:r w:rsidR="00281256" w:rsidRPr="00894953">
              <w:rPr>
                <w:rFonts w:ascii="Adobe Caslon Pro" w:eastAsia="ヒラギノ角ゴ Pro W3" w:hAnsi="Adobe Caslon Pro"/>
                <w:b/>
                <w:noProof/>
                <w:color w:val="1C1C1C"/>
                <w:szCs w:val="20"/>
              </w:rPr>
              <w:t> </w:t>
            </w:r>
            <w:r w:rsidR="00281256" w:rsidRPr="00894953">
              <w:rPr>
                <w:rFonts w:ascii="Adobe Caslon Pro" w:eastAsia="ヒラギノ角ゴ Pro W3" w:hAnsi="Adobe Caslon Pro"/>
                <w:b/>
                <w:color w:val="1C1C1C"/>
                <w:szCs w:val="20"/>
              </w:rPr>
              <w:fldChar w:fldCharType="end"/>
            </w:r>
            <w:bookmarkEnd w:id="32"/>
          </w:p>
          <w:tbl>
            <w:tblPr>
              <w:tblStyle w:val="TableGrid"/>
              <w:tblW w:w="0" w:type="auto"/>
              <w:tblLayout w:type="fixed"/>
              <w:tblLook w:val="04A0" w:firstRow="1" w:lastRow="0" w:firstColumn="1" w:lastColumn="0" w:noHBand="0" w:noVBand="1"/>
            </w:tblPr>
            <w:tblGrid>
              <w:gridCol w:w="4930"/>
              <w:gridCol w:w="4931"/>
            </w:tblGrid>
            <w:tr w:rsidR="00A75E45" w:rsidTr="00A75E45">
              <w:tc>
                <w:tcPr>
                  <w:tcW w:w="4930" w:type="dxa"/>
                </w:tcPr>
                <w:p w:rsidR="00A75E45" w:rsidRDefault="00A75E45" w:rsidP="003768C8">
                  <w:pPr>
                    <w:framePr w:hSpace="180" w:wrap="around" w:vAnchor="text" w:hAnchor="text" w:y="1"/>
                    <w:spacing w:before="120" w:after="120"/>
                    <w:suppressOverlap/>
                    <w:jc w:val="center"/>
                    <w:rPr>
                      <w:rFonts w:ascii="Adobe Caslon Pro" w:eastAsia="ヒラギノ角ゴ Pro W3" w:hAnsi="Adobe Caslon Pro"/>
                      <w:b/>
                      <w:color w:val="1C1C1C"/>
                      <w:szCs w:val="20"/>
                    </w:rPr>
                  </w:pPr>
                  <w:r>
                    <w:rPr>
                      <w:rFonts w:ascii="Adobe Caslon Pro" w:eastAsia="ヒラギノ角ゴ Pro W3" w:hAnsi="Adobe Caslon Pro"/>
                      <w:b/>
                      <w:color w:val="1C1C1C"/>
                      <w:szCs w:val="20"/>
                    </w:rPr>
                    <w:t>Reference One</w:t>
                  </w:r>
                </w:p>
                <w:p w:rsidR="00A75E45" w:rsidRDefault="00A75E45" w:rsidP="003768C8">
                  <w:pPr>
                    <w:framePr w:hSpace="180" w:wrap="around" w:vAnchor="text" w:hAnchor="text" w:y="1"/>
                    <w:spacing w:before="120" w:after="120"/>
                    <w:suppressOverlap/>
                    <w:rPr>
                      <w:rFonts w:ascii="Adobe Caslon Pro" w:eastAsia="ヒラギノ角ゴ Pro W3" w:hAnsi="Adobe Caslon Pro"/>
                      <w:b/>
                      <w:color w:val="1C1C1C"/>
                      <w:szCs w:val="20"/>
                    </w:rPr>
                  </w:pPr>
                  <w:r>
                    <w:rPr>
                      <w:rFonts w:ascii="Adobe Caslon Pro" w:eastAsia="ヒラギノ角ゴ Pro W3" w:hAnsi="Adobe Caslon Pro"/>
                      <w:b/>
                      <w:color w:val="1C1C1C"/>
                      <w:szCs w:val="20"/>
                    </w:rPr>
                    <w:t>Name:</w:t>
                  </w:r>
                  <w:r w:rsidR="00602BBB" w:rsidRPr="00894953">
                    <w:rPr>
                      <w:rFonts w:ascii="Adobe Caslon Pro" w:hAnsi="Adobe Caslon Pro"/>
                    </w:rPr>
                    <w:fldChar w:fldCharType="begin">
                      <w:ffData>
                        <w:name w:val=""/>
                        <w:enabled/>
                        <w:calcOnExit w:val="0"/>
                        <w:textInput/>
                      </w:ffData>
                    </w:fldChar>
                  </w:r>
                  <w:r w:rsidR="00602BBB" w:rsidRPr="00894953">
                    <w:rPr>
                      <w:rFonts w:ascii="Adobe Caslon Pro" w:hAnsi="Adobe Caslon Pro"/>
                    </w:rPr>
                    <w:instrText xml:space="preserve"> FORMTEXT </w:instrText>
                  </w:r>
                  <w:r w:rsidR="00602BBB" w:rsidRPr="00894953">
                    <w:rPr>
                      <w:rFonts w:ascii="Adobe Caslon Pro" w:hAnsi="Adobe Caslon Pro"/>
                    </w:rPr>
                  </w:r>
                  <w:r w:rsidR="00602BBB" w:rsidRPr="00894953">
                    <w:rPr>
                      <w:rFonts w:ascii="Adobe Caslon Pro" w:hAnsi="Adobe Caslon Pro"/>
                    </w:rPr>
                    <w:fldChar w:fldCharType="separate"/>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rPr>
                    <w:fldChar w:fldCharType="end"/>
                  </w:r>
                </w:p>
                <w:p w:rsidR="00A75E45" w:rsidRDefault="00A75E45" w:rsidP="003768C8">
                  <w:pPr>
                    <w:framePr w:hSpace="180" w:wrap="around" w:vAnchor="text" w:hAnchor="text" w:y="1"/>
                    <w:spacing w:before="120" w:after="120"/>
                    <w:suppressOverlap/>
                    <w:rPr>
                      <w:rFonts w:ascii="Adobe Caslon Pro" w:eastAsia="ヒラギノ角ゴ Pro W3" w:hAnsi="Adobe Caslon Pro"/>
                      <w:b/>
                      <w:color w:val="1C1C1C"/>
                      <w:szCs w:val="20"/>
                    </w:rPr>
                  </w:pPr>
                  <w:r>
                    <w:rPr>
                      <w:rFonts w:ascii="Adobe Caslon Pro" w:eastAsia="ヒラギノ角ゴ Pro W3" w:hAnsi="Adobe Caslon Pro"/>
                      <w:b/>
                      <w:color w:val="1C1C1C"/>
                      <w:szCs w:val="20"/>
                    </w:rPr>
                    <w:t>Title:</w:t>
                  </w:r>
                  <w:r w:rsidR="00602BBB" w:rsidRPr="00894953">
                    <w:rPr>
                      <w:rFonts w:ascii="Adobe Caslon Pro" w:hAnsi="Adobe Caslon Pro"/>
                    </w:rPr>
                    <w:fldChar w:fldCharType="begin">
                      <w:ffData>
                        <w:name w:val="Text32"/>
                        <w:enabled/>
                        <w:calcOnExit w:val="0"/>
                        <w:textInput/>
                      </w:ffData>
                    </w:fldChar>
                  </w:r>
                  <w:r w:rsidR="00602BBB" w:rsidRPr="00894953">
                    <w:rPr>
                      <w:rFonts w:ascii="Adobe Caslon Pro" w:hAnsi="Adobe Caslon Pro"/>
                    </w:rPr>
                    <w:instrText xml:space="preserve"> FORMTEXT </w:instrText>
                  </w:r>
                  <w:r w:rsidR="00602BBB" w:rsidRPr="00894953">
                    <w:rPr>
                      <w:rFonts w:ascii="Adobe Caslon Pro" w:hAnsi="Adobe Caslon Pro"/>
                    </w:rPr>
                  </w:r>
                  <w:r w:rsidR="00602BBB" w:rsidRPr="00894953">
                    <w:rPr>
                      <w:rFonts w:ascii="Adobe Caslon Pro" w:hAnsi="Adobe Caslon Pro"/>
                    </w:rPr>
                    <w:fldChar w:fldCharType="separate"/>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rPr>
                    <w:fldChar w:fldCharType="end"/>
                  </w:r>
                </w:p>
                <w:p w:rsidR="00A75E45" w:rsidRDefault="00A75E45" w:rsidP="003768C8">
                  <w:pPr>
                    <w:framePr w:hSpace="180" w:wrap="around" w:vAnchor="text" w:hAnchor="text" w:y="1"/>
                    <w:spacing w:before="120" w:after="120"/>
                    <w:suppressOverlap/>
                    <w:rPr>
                      <w:rFonts w:ascii="Adobe Caslon Pro" w:eastAsia="ヒラギノ角ゴ Pro W3" w:hAnsi="Adobe Caslon Pro"/>
                      <w:b/>
                      <w:color w:val="1C1C1C"/>
                      <w:szCs w:val="20"/>
                    </w:rPr>
                  </w:pPr>
                  <w:r>
                    <w:rPr>
                      <w:rFonts w:ascii="Adobe Caslon Pro" w:eastAsia="ヒラギノ角ゴ Pro W3" w:hAnsi="Adobe Caslon Pro"/>
                      <w:b/>
                      <w:color w:val="1C1C1C"/>
                      <w:szCs w:val="20"/>
                    </w:rPr>
                    <w:t>Contact Information:</w:t>
                  </w:r>
                  <w:r w:rsidR="00602BBB" w:rsidRPr="00894953">
                    <w:rPr>
                      <w:rFonts w:ascii="Adobe Caslon Pro" w:hAnsi="Adobe Caslon Pro"/>
                    </w:rPr>
                    <w:fldChar w:fldCharType="begin">
                      <w:ffData>
                        <w:name w:val="Text32"/>
                        <w:enabled/>
                        <w:calcOnExit w:val="0"/>
                        <w:textInput/>
                      </w:ffData>
                    </w:fldChar>
                  </w:r>
                  <w:r w:rsidR="00602BBB" w:rsidRPr="00894953">
                    <w:rPr>
                      <w:rFonts w:ascii="Adobe Caslon Pro" w:hAnsi="Adobe Caslon Pro"/>
                    </w:rPr>
                    <w:instrText xml:space="preserve"> FORMTEXT </w:instrText>
                  </w:r>
                  <w:r w:rsidR="00602BBB" w:rsidRPr="00894953">
                    <w:rPr>
                      <w:rFonts w:ascii="Adobe Caslon Pro" w:hAnsi="Adobe Caslon Pro"/>
                    </w:rPr>
                  </w:r>
                  <w:r w:rsidR="00602BBB" w:rsidRPr="00894953">
                    <w:rPr>
                      <w:rFonts w:ascii="Adobe Caslon Pro" w:hAnsi="Adobe Caslon Pro"/>
                    </w:rPr>
                    <w:fldChar w:fldCharType="separate"/>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rPr>
                    <w:fldChar w:fldCharType="end"/>
                  </w:r>
                </w:p>
              </w:tc>
              <w:tc>
                <w:tcPr>
                  <w:tcW w:w="4931" w:type="dxa"/>
                </w:tcPr>
                <w:p w:rsidR="00A75E45" w:rsidRDefault="00A75E45" w:rsidP="003768C8">
                  <w:pPr>
                    <w:framePr w:hSpace="180" w:wrap="around" w:vAnchor="text" w:hAnchor="text" w:y="1"/>
                    <w:spacing w:before="120" w:after="120"/>
                    <w:suppressOverlap/>
                    <w:jc w:val="center"/>
                    <w:rPr>
                      <w:rFonts w:ascii="Adobe Caslon Pro" w:eastAsia="ヒラギノ角ゴ Pro W3" w:hAnsi="Adobe Caslon Pro"/>
                      <w:b/>
                      <w:color w:val="1C1C1C"/>
                      <w:szCs w:val="20"/>
                    </w:rPr>
                  </w:pPr>
                  <w:r>
                    <w:rPr>
                      <w:rFonts w:ascii="Adobe Caslon Pro" w:eastAsia="ヒラギノ角ゴ Pro W3" w:hAnsi="Adobe Caslon Pro"/>
                      <w:b/>
                      <w:color w:val="1C1C1C"/>
                      <w:szCs w:val="20"/>
                    </w:rPr>
                    <w:t>Reference Two</w:t>
                  </w:r>
                </w:p>
                <w:p w:rsidR="00A75E45" w:rsidRDefault="00A75E45" w:rsidP="003768C8">
                  <w:pPr>
                    <w:framePr w:hSpace="180" w:wrap="around" w:vAnchor="text" w:hAnchor="text" w:y="1"/>
                    <w:spacing w:before="120" w:after="120"/>
                    <w:suppressOverlap/>
                    <w:rPr>
                      <w:rFonts w:ascii="Adobe Caslon Pro" w:eastAsia="ヒラギノ角ゴ Pro W3" w:hAnsi="Adobe Caslon Pro"/>
                      <w:b/>
                      <w:color w:val="1C1C1C"/>
                      <w:szCs w:val="20"/>
                    </w:rPr>
                  </w:pPr>
                  <w:r>
                    <w:rPr>
                      <w:rFonts w:ascii="Adobe Caslon Pro" w:eastAsia="ヒラギノ角ゴ Pro W3" w:hAnsi="Adobe Caslon Pro"/>
                      <w:b/>
                      <w:color w:val="1C1C1C"/>
                      <w:szCs w:val="20"/>
                    </w:rPr>
                    <w:t>Name:</w:t>
                  </w:r>
                  <w:r w:rsidR="00602BBB" w:rsidRPr="00894953">
                    <w:rPr>
                      <w:rFonts w:ascii="Adobe Caslon Pro" w:hAnsi="Adobe Caslon Pro"/>
                    </w:rPr>
                    <w:fldChar w:fldCharType="begin">
                      <w:ffData>
                        <w:name w:val="Text32"/>
                        <w:enabled/>
                        <w:calcOnExit w:val="0"/>
                        <w:textInput/>
                      </w:ffData>
                    </w:fldChar>
                  </w:r>
                  <w:r w:rsidR="00602BBB" w:rsidRPr="00894953">
                    <w:rPr>
                      <w:rFonts w:ascii="Adobe Caslon Pro" w:hAnsi="Adobe Caslon Pro"/>
                    </w:rPr>
                    <w:instrText xml:space="preserve"> FORMTEXT </w:instrText>
                  </w:r>
                  <w:r w:rsidR="00602BBB" w:rsidRPr="00894953">
                    <w:rPr>
                      <w:rFonts w:ascii="Adobe Caslon Pro" w:hAnsi="Adobe Caslon Pro"/>
                    </w:rPr>
                  </w:r>
                  <w:r w:rsidR="00602BBB" w:rsidRPr="00894953">
                    <w:rPr>
                      <w:rFonts w:ascii="Adobe Caslon Pro" w:hAnsi="Adobe Caslon Pro"/>
                    </w:rPr>
                    <w:fldChar w:fldCharType="separate"/>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rPr>
                    <w:fldChar w:fldCharType="end"/>
                  </w:r>
                </w:p>
                <w:p w:rsidR="00A75E45" w:rsidRDefault="00A75E45" w:rsidP="003768C8">
                  <w:pPr>
                    <w:framePr w:hSpace="180" w:wrap="around" w:vAnchor="text" w:hAnchor="text" w:y="1"/>
                    <w:spacing w:before="120" w:after="120"/>
                    <w:suppressOverlap/>
                    <w:rPr>
                      <w:rFonts w:ascii="Adobe Caslon Pro" w:eastAsia="ヒラギノ角ゴ Pro W3" w:hAnsi="Adobe Caslon Pro"/>
                      <w:b/>
                      <w:color w:val="1C1C1C"/>
                      <w:szCs w:val="20"/>
                    </w:rPr>
                  </w:pPr>
                  <w:r>
                    <w:rPr>
                      <w:rFonts w:ascii="Adobe Caslon Pro" w:eastAsia="ヒラギノ角ゴ Pro W3" w:hAnsi="Adobe Caslon Pro"/>
                      <w:b/>
                      <w:color w:val="1C1C1C"/>
                      <w:szCs w:val="20"/>
                    </w:rPr>
                    <w:t>Title:</w:t>
                  </w:r>
                  <w:r w:rsidR="00602BBB" w:rsidRPr="00894953">
                    <w:rPr>
                      <w:rFonts w:ascii="Adobe Caslon Pro" w:hAnsi="Adobe Caslon Pro"/>
                    </w:rPr>
                    <w:fldChar w:fldCharType="begin">
                      <w:ffData>
                        <w:name w:val="Text32"/>
                        <w:enabled/>
                        <w:calcOnExit w:val="0"/>
                        <w:textInput/>
                      </w:ffData>
                    </w:fldChar>
                  </w:r>
                  <w:r w:rsidR="00602BBB" w:rsidRPr="00894953">
                    <w:rPr>
                      <w:rFonts w:ascii="Adobe Caslon Pro" w:hAnsi="Adobe Caslon Pro"/>
                    </w:rPr>
                    <w:instrText xml:space="preserve"> FORMTEXT </w:instrText>
                  </w:r>
                  <w:r w:rsidR="00602BBB" w:rsidRPr="00894953">
                    <w:rPr>
                      <w:rFonts w:ascii="Adobe Caslon Pro" w:hAnsi="Adobe Caslon Pro"/>
                    </w:rPr>
                  </w:r>
                  <w:r w:rsidR="00602BBB" w:rsidRPr="00894953">
                    <w:rPr>
                      <w:rFonts w:ascii="Adobe Caslon Pro" w:hAnsi="Adobe Caslon Pro"/>
                    </w:rPr>
                    <w:fldChar w:fldCharType="separate"/>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rPr>
                    <w:fldChar w:fldCharType="end"/>
                  </w:r>
                </w:p>
                <w:p w:rsidR="00A75E45" w:rsidRDefault="00A75E45" w:rsidP="003768C8">
                  <w:pPr>
                    <w:framePr w:hSpace="180" w:wrap="around" w:vAnchor="text" w:hAnchor="text" w:y="1"/>
                    <w:spacing w:before="120" w:after="120"/>
                    <w:suppressOverlap/>
                    <w:rPr>
                      <w:rFonts w:ascii="Adobe Caslon Pro" w:eastAsia="ヒラギノ角ゴ Pro W3" w:hAnsi="Adobe Caslon Pro"/>
                      <w:b/>
                      <w:color w:val="1C1C1C"/>
                      <w:szCs w:val="20"/>
                    </w:rPr>
                  </w:pPr>
                  <w:r>
                    <w:rPr>
                      <w:rFonts w:ascii="Adobe Caslon Pro" w:eastAsia="ヒラギノ角ゴ Pro W3" w:hAnsi="Adobe Caslon Pro"/>
                      <w:b/>
                      <w:color w:val="1C1C1C"/>
                      <w:szCs w:val="20"/>
                    </w:rPr>
                    <w:t>Contact Information:</w:t>
                  </w:r>
                  <w:r w:rsidR="00602BBB" w:rsidRPr="00894953">
                    <w:rPr>
                      <w:rFonts w:ascii="Adobe Caslon Pro" w:hAnsi="Adobe Caslon Pro"/>
                    </w:rPr>
                    <w:fldChar w:fldCharType="begin">
                      <w:ffData>
                        <w:name w:val="Text32"/>
                        <w:enabled/>
                        <w:calcOnExit w:val="0"/>
                        <w:textInput/>
                      </w:ffData>
                    </w:fldChar>
                  </w:r>
                  <w:r w:rsidR="00602BBB" w:rsidRPr="00894953">
                    <w:rPr>
                      <w:rFonts w:ascii="Adobe Caslon Pro" w:hAnsi="Adobe Caslon Pro"/>
                    </w:rPr>
                    <w:instrText xml:space="preserve"> FORMTEXT </w:instrText>
                  </w:r>
                  <w:r w:rsidR="00602BBB" w:rsidRPr="00894953">
                    <w:rPr>
                      <w:rFonts w:ascii="Adobe Caslon Pro" w:hAnsi="Adobe Caslon Pro"/>
                    </w:rPr>
                  </w:r>
                  <w:r w:rsidR="00602BBB" w:rsidRPr="00894953">
                    <w:rPr>
                      <w:rFonts w:ascii="Adobe Caslon Pro" w:hAnsi="Adobe Caslon Pro"/>
                    </w:rPr>
                    <w:fldChar w:fldCharType="separate"/>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noProof/>
                    </w:rPr>
                    <w:t> </w:t>
                  </w:r>
                  <w:r w:rsidR="00602BBB" w:rsidRPr="00894953">
                    <w:rPr>
                      <w:rFonts w:ascii="Adobe Caslon Pro" w:hAnsi="Adobe Caslon Pro"/>
                    </w:rPr>
                    <w:fldChar w:fldCharType="end"/>
                  </w:r>
                </w:p>
                <w:p w:rsidR="00A75E45" w:rsidRDefault="00A75E45" w:rsidP="003768C8">
                  <w:pPr>
                    <w:framePr w:hSpace="180" w:wrap="around" w:vAnchor="text" w:hAnchor="text" w:y="1"/>
                    <w:spacing w:before="120" w:after="120"/>
                    <w:suppressOverlap/>
                    <w:rPr>
                      <w:rFonts w:ascii="Adobe Caslon Pro" w:eastAsia="ヒラギノ角ゴ Pro W3" w:hAnsi="Adobe Caslon Pro"/>
                      <w:b/>
                      <w:color w:val="1C1C1C"/>
                      <w:szCs w:val="20"/>
                    </w:rPr>
                  </w:pPr>
                </w:p>
                <w:p w:rsidR="00A75E45" w:rsidRDefault="00A75E45" w:rsidP="003768C8">
                  <w:pPr>
                    <w:framePr w:hSpace="180" w:wrap="around" w:vAnchor="text" w:hAnchor="text" w:y="1"/>
                    <w:spacing w:before="120" w:after="120"/>
                    <w:suppressOverlap/>
                    <w:rPr>
                      <w:rFonts w:ascii="Adobe Caslon Pro" w:eastAsia="ヒラギノ角ゴ Pro W3" w:hAnsi="Adobe Caslon Pro"/>
                      <w:b/>
                      <w:color w:val="1C1C1C"/>
                      <w:szCs w:val="20"/>
                    </w:rPr>
                  </w:pPr>
                </w:p>
              </w:tc>
            </w:tr>
          </w:tbl>
          <w:p w:rsidR="00C12CCD" w:rsidRPr="00894953" w:rsidRDefault="00C12CCD" w:rsidP="00A939D7">
            <w:pPr>
              <w:spacing w:before="120" w:after="120"/>
              <w:rPr>
                <w:rFonts w:ascii="Adobe Caslon Pro" w:eastAsia="ヒラギノ角ゴ Pro W3" w:hAnsi="Adobe Caslon Pro"/>
                <w:b/>
                <w:color w:val="1C1C1C"/>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6"/>
            </w:tblGrid>
            <w:tr w:rsidR="004E515C" w:rsidRPr="005E6495" w:rsidTr="00A03C03">
              <w:tc>
                <w:tcPr>
                  <w:tcW w:w="5000" w:type="pct"/>
                  <w:shd w:val="clear" w:color="auto" w:fill="D9D9D9"/>
                </w:tcPr>
                <w:p w:rsidR="004E515C" w:rsidRPr="005E6495" w:rsidRDefault="004E515C" w:rsidP="003768C8">
                  <w:pPr>
                    <w:pStyle w:val="Label"/>
                    <w:framePr w:hSpace="180" w:wrap="around" w:vAnchor="text" w:hAnchor="text" w:y="1"/>
                    <w:suppressOverlap/>
                    <w:jc w:val="center"/>
                    <w:rPr>
                      <w:rFonts w:ascii="Adobe Caslon Pro" w:hAnsi="Adobe Caslon Pro"/>
                      <w:sz w:val="28"/>
                      <w:szCs w:val="28"/>
                    </w:rPr>
                  </w:pPr>
                  <w:r w:rsidRPr="005E6495">
                    <w:rPr>
                      <w:rFonts w:ascii="Adobe Caslon Pro" w:hAnsi="Adobe Caslon Pro"/>
                      <w:sz w:val="28"/>
                      <w:szCs w:val="28"/>
                    </w:rPr>
                    <w:t>ESSAYS</w:t>
                  </w:r>
                  <w:r w:rsidR="007D2B34">
                    <w:rPr>
                      <w:rFonts w:ascii="Adobe Caslon Pro" w:hAnsi="Adobe Caslon Pro"/>
                      <w:sz w:val="28"/>
                      <w:szCs w:val="28"/>
                    </w:rPr>
                    <w:t xml:space="preserve"> </w:t>
                  </w:r>
                </w:p>
              </w:tc>
            </w:tr>
          </w:tbl>
          <w:p w:rsidR="000D5553" w:rsidRPr="00A75E45" w:rsidRDefault="00C063F5" w:rsidP="00A939D7">
            <w:pPr>
              <w:rPr>
                <w:rFonts w:ascii="Adobe Caslon Pro" w:hAnsi="Adobe Caslon Pro"/>
                <w:b/>
              </w:rPr>
            </w:pPr>
            <w:r>
              <w:rPr>
                <w:rFonts w:ascii="Adobe Caslon Pro" w:hAnsi="Adobe Caslon Pro"/>
                <w:b/>
              </w:rPr>
              <w:t>What is the best t</w:t>
            </w:r>
            <w:r w:rsidR="00C12CCD">
              <w:rPr>
                <w:rFonts w:ascii="Adobe Caslon Pro" w:hAnsi="Adobe Caslon Pro"/>
                <w:b/>
              </w:rPr>
              <w:t>hing that a program like the DeB</w:t>
            </w:r>
            <w:r>
              <w:rPr>
                <w:rFonts w:ascii="Adobe Caslon Pro" w:hAnsi="Adobe Caslon Pro"/>
                <w:b/>
              </w:rPr>
              <w:t>oer Fellowship could do to impact Myanmar</w:t>
            </w:r>
            <w:r w:rsidR="007D2B34" w:rsidRPr="00894953">
              <w:rPr>
                <w:rFonts w:ascii="Adobe Caslon Pro" w:hAnsi="Adobe Caslon Pro"/>
                <w:b/>
              </w:rPr>
              <w:t>?</w:t>
            </w:r>
            <w:r w:rsidR="009058E7" w:rsidRPr="00894953">
              <w:rPr>
                <w:rFonts w:ascii="Adobe Caslon Pro" w:hAnsi="Adobe Caslon Pro"/>
              </w:rPr>
              <w:fldChar w:fldCharType="begin">
                <w:ffData>
                  <w:name w:val="Text32"/>
                  <w:enabled/>
                  <w:calcOnExit w:val="0"/>
                  <w:textInput/>
                </w:ffData>
              </w:fldChar>
            </w:r>
            <w:bookmarkStart w:id="33" w:name="Text32"/>
            <w:r w:rsidR="009058E7" w:rsidRPr="00894953">
              <w:rPr>
                <w:rFonts w:ascii="Adobe Caslon Pro" w:hAnsi="Adobe Caslon Pro"/>
              </w:rPr>
              <w:instrText xml:space="preserve"> FORMTEXT </w:instrText>
            </w:r>
            <w:r w:rsidR="009058E7" w:rsidRPr="00894953">
              <w:rPr>
                <w:rFonts w:ascii="Adobe Caslon Pro" w:hAnsi="Adobe Caslon Pro"/>
              </w:rPr>
            </w:r>
            <w:r w:rsidR="009058E7" w:rsidRPr="00894953">
              <w:rPr>
                <w:rFonts w:ascii="Adobe Caslon Pro" w:hAnsi="Adobe Caslon Pro"/>
              </w:rPr>
              <w:fldChar w:fldCharType="separate"/>
            </w:r>
            <w:r w:rsidR="009058E7" w:rsidRPr="00894953">
              <w:rPr>
                <w:rFonts w:ascii="Adobe Caslon Pro" w:hAnsi="Adobe Caslon Pro"/>
                <w:noProof/>
              </w:rPr>
              <w:t> </w:t>
            </w:r>
            <w:r w:rsidR="009058E7" w:rsidRPr="00894953">
              <w:rPr>
                <w:rFonts w:ascii="Adobe Caslon Pro" w:hAnsi="Adobe Caslon Pro"/>
                <w:noProof/>
              </w:rPr>
              <w:t> </w:t>
            </w:r>
            <w:r w:rsidR="009058E7" w:rsidRPr="00894953">
              <w:rPr>
                <w:rFonts w:ascii="Adobe Caslon Pro" w:hAnsi="Adobe Caslon Pro"/>
                <w:noProof/>
              </w:rPr>
              <w:t> </w:t>
            </w:r>
            <w:r w:rsidR="009058E7" w:rsidRPr="00894953">
              <w:rPr>
                <w:rFonts w:ascii="Adobe Caslon Pro" w:hAnsi="Adobe Caslon Pro"/>
                <w:noProof/>
              </w:rPr>
              <w:t> </w:t>
            </w:r>
            <w:r w:rsidR="009058E7" w:rsidRPr="00894953">
              <w:rPr>
                <w:rFonts w:ascii="Adobe Caslon Pro" w:hAnsi="Adobe Caslon Pro"/>
                <w:noProof/>
              </w:rPr>
              <w:t> </w:t>
            </w:r>
            <w:r w:rsidR="009058E7" w:rsidRPr="00894953">
              <w:rPr>
                <w:rFonts w:ascii="Adobe Caslon Pro" w:hAnsi="Adobe Caslon Pro"/>
              </w:rPr>
              <w:fldChar w:fldCharType="end"/>
            </w:r>
            <w:bookmarkEnd w:id="33"/>
          </w:p>
          <w:p w:rsidR="000500ED" w:rsidRPr="00894953" w:rsidRDefault="000500ED" w:rsidP="00A939D7">
            <w:pPr>
              <w:rPr>
                <w:rFonts w:ascii="Adobe Caslon Pro" w:hAnsi="Adobe Caslon Pro"/>
              </w:rPr>
            </w:pPr>
          </w:p>
          <w:p w:rsidR="00F80507" w:rsidRPr="00894953" w:rsidRDefault="00F80507" w:rsidP="00A939D7">
            <w:pPr>
              <w:rPr>
                <w:rFonts w:ascii="Adobe Caslon Pro" w:hAnsi="Adobe Caslon Pro"/>
              </w:rPr>
            </w:pPr>
          </w:p>
          <w:p w:rsidR="008B5CEC" w:rsidRPr="00894953" w:rsidRDefault="008B5CEC" w:rsidP="00A939D7">
            <w:pPr>
              <w:rPr>
                <w:rFonts w:ascii="Adobe Caslon Pro" w:hAnsi="Adobe Caslon Pro"/>
              </w:rPr>
            </w:pPr>
          </w:p>
          <w:p w:rsidR="000500ED" w:rsidRPr="00894953" w:rsidRDefault="000500ED" w:rsidP="00A939D7">
            <w:pPr>
              <w:rPr>
                <w:rFonts w:ascii="Adobe Caslon Pro" w:hAnsi="Adobe Caslon Pro"/>
                <w:b/>
              </w:rPr>
            </w:pPr>
          </w:p>
          <w:p w:rsidR="000500ED" w:rsidRPr="00894953" w:rsidRDefault="000500ED" w:rsidP="00A939D7">
            <w:pPr>
              <w:rPr>
                <w:rFonts w:ascii="Adobe Caslon Pro" w:hAnsi="Adobe Caslon Pro"/>
                <w:b/>
              </w:rPr>
            </w:pPr>
          </w:p>
          <w:p w:rsidR="000500ED" w:rsidRPr="00894953" w:rsidRDefault="000500ED" w:rsidP="00A939D7">
            <w:pPr>
              <w:rPr>
                <w:rFonts w:ascii="Adobe Caslon Pro" w:hAnsi="Adobe Caslon Pro"/>
                <w:b/>
              </w:rPr>
            </w:pPr>
          </w:p>
          <w:p w:rsidR="00D043D9" w:rsidRPr="00894953" w:rsidRDefault="00D043D9" w:rsidP="00A939D7">
            <w:pPr>
              <w:rPr>
                <w:rFonts w:ascii="Adobe Caslon Pro" w:hAnsi="Adobe Caslon Pro"/>
                <w:b/>
              </w:rPr>
            </w:pPr>
          </w:p>
          <w:p w:rsidR="00D94C9B" w:rsidRPr="00894953" w:rsidRDefault="00D94C9B" w:rsidP="00A939D7">
            <w:pPr>
              <w:rPr>
                <w:rFonts w:ascii="Adobe Caslon Pro" w:hAnsi="Adobe Caslon Pro"/>
                <w:b/>
              </w:rPr>
            </w:pPr>
          </w:p>
          <w:p w:rsidR="00602BBB" w:rsidRDefault="00602BBB" w:rsidP="00A939D7">
            <w:pPr>
              <w:rPr>
                <w:rFonts w:ascii="Adobe Caslon Pro" w:hAnsi="Adobe Caslon Pro"/>
                <w:b/>
              </w:rPr>
            </w:pPr>
          </w:p>
          <w:p w:rsidR="004346E8" w:rsidRDefault="004346E8" w:rsidP="00A939D7">
            <w:pPr>
              <w:rPr>
                <w:rFonts w:ascii="Adobe Caslon Pro" w:hAnsi="Adobe Caslon Pro"/>
                <w:b/>
              </w:rPr>
            </w:pPr>
          </w:p>
          <w:p w:rsidR="00825F38" w:rsidRPr="00894953" w:rsidRDefault="00825F38" w:rsidP="00A939D7">
            <w:pPr>
              <w:rPr>
                <w:rFonts w:ascii="Adobe Caslon Pro" w:hAnsi="Adobe Caslon Pro"/>
                <w:b/>
              </w:rPr>
            </w:pPr>
          </w:p>
          <w:p w:rsidR="008E01ED" w:rsidRPr="00894953" w:rsidRDefault="00A75E45" w:rsidP="00A939D7">
            <w:pPr>
              <w:rPr>
                <w:rFonts w:ascii="Adobe Caslon Pro" w:eastAsia="ヒラギノ角ゴ Pro W3" w:hAnsi="Adobe Caslon Pro"/>
                <w:b/>
                <w:color w:val="000000"/>
                <w:szCs w:val="24"/>
              </w:rPr>
            </w:pPr>
            <w:r>
              <w:rPr>
                <w:rFonts w:ascii="Adobe Caslon Pro" w:eastAsia="ヒラギノ角ゴ Pro W3" w:hAnsi="Adobe Caslon Pro"/>
                <w:b/>
                <w:color w:val="000000"/>
                <w:szCs w:val="24"/>
              </w:rPr>
              <w:lastRenderedPageBreak/>
              <w:t>Please describe some specific experience of yours, which would greatly strengthen the class of 2017 Fellows.</w:t>
            </w:r>
            <w:r w:rsidR="00F80507" w:rsidRPr="00894953" w:rsidDel="00F80507">
              <w:rPr>
                <w:rFonts w:ascii="Adobe Caslon Pro" w:eastAsia="ヒラギノ角ゴ Pro W3" w:hAnsi="Adobe Caslon Pro"/>
                <w:b/>
                <w:color w:val="000000"/>
                <w:szCs w:val="24"/>
              </w:rPr>
              <w:t xml:space="preserve"> </w:t>
            </w:r>
            <w:r w:rsidR="00431B3F" w:rsidRPr="00894953">
              <w:rPr>
                <w:rFonts w:ascii="Adobe Caslon Pro" w:hAnsi="Adobe Caslon Pro"/>
              </w:rPr>
              <w:fldChar w:fldCharType="begin">
                <w:ffData>
                  <w:name w:val="Text32"/>
                  <w:enabled/>
                  <w:calcOnExit w:val="0"/>
                  <w:textInput/>
                </w:ffData>
              </w:fldChar>
            </w:r>
            <w:r w:rsidR="00431B3F" w:rsidRPr="00894953">
              <w:rPr>
                <w:rFonts w:ascii="Adobe Caslon Pro" w:hAnsi="Adobe Caslon Pro"/>
              </w:rPr>
              <w:instrText xml:space="preserve"> FORMTEXT </w:instrText>
            </w:r>
            <w:r w:rsidR="00431B3F" w:rsidRPr="00894953">
              <w:rPr>
                <w:rFonts w:ascii="Adobe Caslon Pro" w:hAnsi="Adobe Caslon Pro"/>
              </w:rPr>
            </w:r>
            <w:r w:rsidR="00431B3F" w:rsidRPr="00894953">
              <w:rPr>
                <w:rFonts w:ascii="Adobe Caslon Pro" w:hAnsi="Adobe Caslon Pro"/>
              </w:rPr>
              <w:fldChar w:fldCharType="separate"/>
            </w:r>
            <w:r w:rsidR="00431B3F" w:rsidRPr="00894953">
              <w:rPr>
                <w:rFonts w:ascii="Adobe Caslon Pro" w:hAnsi="Adobe Caslon Pro"/>
                <w:noProof/>
              </w:rPr>
              <w:t> </w:t>
            </w:r>
            <w:r w:rsidR="00431B3F" w:rsidRPr="00894953">
              <w:rPr>
                <w:rFonts w:ascii="Adobe Caslon Pro" w:hAnsi="Adobe Caslon Pro"/>
                <w:noProof/>
              </w:rPr>
              <w:t> </w:t>
            </w:r>
            <w:r w:rsidR="00431B3F" w:rsidRPr="00894953">
              <w:rPr>
                <w:rFonts w:ascii="Adobe Caslon Pro" w:hAnsi="Adobe Caslon Pro"/>
                <w:noProof/>
              </w:rPr>
              <w:t> </w:t>
            </w:r>
            <w:r w:rsidR="00431B3F" w:rsidRPr="00894953">
              <w:rPr>
                <w:rFonts w:ascii="Adobe Caslon Pro" w:hAnsi="Adobe Caslon Pro"/>
                <w:noProof/>
              </w:rPr>
              <w:t> </w:t>
            </w:r>
            <w:r w:rsidR="00431B3F" w:rsidRPr="00894953">
              <w:rPr>
                <w:rFonts w:ascii="Adobe Caslon Pro" w:hAnsi="Adobe Caslon Pro"/>
                <w:noProof/>
              </w:rPr>
              <w:t> </w:t>
            </w:r>
            <w:r w:rsidR="00431B3F" w:rsidRPr="00894953">
              <w:rPr>
                <w:rFonts w:ascii="Adobe Caslon Pro" w:hAnsi="Adobe Caslon Pro"/>
              </w:rPr>
              <w:fldChar w:fldCharType="end"/>
            </w:r>
          </w:p>
          <w:p w:rsidR="008E01ED" w:rsidRPr="00894953" w:rsidRDefault="008E01ED" w:rsidP="00A939D7">
            <w:pPr>
              <w:rPr>
                <w:rFonts w:ascii="Adobe Caslon Pro" w:eastAsia="ヒラギノ角ゴ Pro W3" w:hAnsi="Adobe Caslon Pro"/>
                <w:color w:val="000000"/>
                <w:szCs w:val="24"/>
              </w:rPr>
            </w:pPr>
          </w:p>
          <w:p w:rsidR="00CC7D4A" w:rsidRDefault="00CC7D4A" w:rsidP="00A939D7">
            <w:pPr>
              <w:rPr>
                <w:rFonts w:ascii="Adobe Caslon Pro" w:eastAsia="ヒラギノ角ゴ Pro W3" w:hAnsi="Adobe Caslon Pro"/>
                <w:color w:val="000000"/>
                <w:szCs w:val="24"/>
              </w:rPr>
            </w:pPr>
          </w:p>
          <w:p w:rsidR="00932C37" w:rsidRDefault="00932C37" w:rsidP="00A939D7">
            <w:pPr>
              <w:rPr>
                <w:rFonts w:ascii="Adobe Caslon Pro" w:eastAsia="ヒラギノ角ゴ Pro W3" w:hAnsi="Adobe Caslon Pro"/>
                <w:color w:val="000000"/>
                <w:szCs w:val="24"/>
              </w:rPr>
            </w:pPr>
          </w:p>
          <w:p w:rsidR="00A75E45" w:rsidRDefault="00A75E45" w:rsidP="00A939D7">
            <w:pPr>
              <w:rPr>
                <w:rFonts w:ascii="Adobe Caslon Pro" w:eastAsia="ヒラギノ角ゴ Pro W3" w:hAnsi="Adobe Caslon Pro"/>
                <w:color w:val="000000"/>
                <w:szCs w:val="24"/>
              </w:rPr>
            </w:pPr>
          </w:p>
          <w:p w:rsidR="00A75E45" w:rsidRDefault="00A75E45" w:rsidP="00A939D7">
            <w:pPr>
              <w:rPr>
                <w:rFonts w:ascii="Adobe Caslon Pro" w:eastAsia="ヒラギノ角ゴ Pro W3" w:hAnsi="Adobe Caslon Pro"/>
                <w:color w:val="000000"/>
                <w:szCs w:val="24"/>
              </w:rPr>
            </w:pPr>
          </w:p>
          <w:p w:rsidR="00A75E45" w:rsidRDefault="00A75E45" w:rsidP="00A939D7">
            <w:pPr>
              <w:rPr>
                <w:rFonts w:ascii="Adobe Caslon Pro" w:eastAsia="ヒラギノ角ゴ Pro W3" w:hAnsi="Adobe Caslon Pro"/>
                <w:color w:val="000000"/>
                <w:szCs w:val="24"/>
              </w:rPr>
            </w:pPr>
          </w:p>
          <w:p w:rsidR="00592CD6" w:rsidRDefault="00592CD6" w:rsidP="00A939D7">
            <w:pPr>
              <w:rPr>
                <w:rFonts w:ascii="Adobe Caslon Pro" w:eastAsia="ヒラギノ角ゴ Pro W3" w:hAnsi="Adobe Caslon Pro"/>
                <w:color w:val="000000"/>
                <w:szCs w:val="24"/>
              </w:rPr>
            </w:pPr>
          </w:p>
          <w:p w:rsidR="00825F38" w:rsidRDefault="00825F38" w:rsidP="00A939D7">
            <w:pPr>
              <w:rPr>
                <w:rFonts w:ascii="Adobe Caslon Pro" w:eastAsia="ヒラギノ角ゴ Pro W3" w:hAnsi="Adobe Caslon Pro"/>
                <w:color w:val="000000"/>
                <w:szCs w:val="24"/>
              </w:rPr>
            </w:pPr>
          </w:p>
          <w:p w:rsidR="00825F38" w:rsidRDefault="00825F38" w:rsidP="00A939D7">
            <w:pPr>
              <w:rPr>
                <w:rFonts w:ascii="Adobe Caslon Pro" w:eastAsia="ヒラギノ角ゴ Pro W3" w:hAnsi="Adobe Caslon Pro"/>
                <w:color w:val="000000"/>
                <w:szCs w:val="24"/>
              </w:rPr>
            </w:pPr>
          </w:p>
          <w:p w:rsidR="00825F38" w:rsidRDefault="00825F38" w:rsidP="00A939D7">
            <w:pPr>
              <w:rPr>
                <w:rFonts w:ascii="Adobe Caslon Pro" w:eastAsia="ヒラギノ角ゴ Pro W3" w:hAnsi="Adobe Caslon Pro"/>
                <w:color w:val="000000"/>
                <w:szCs w:val="24"/>
              </w:rPr>
            </w:pPr>
          </w:p>
          <w:p w:rsidR="00932C37" w:rsidRDefault="00932C37" w:rsidP="00A939D7">
            <w:pPr>
              <w:rPr>
                <w:rFonts w:ascii="Adobe Caslon Pro" w:eastAsia="ヒラギノ角ゴ Pro W3" w:hAnsi="Adobe Caslon Pro"/>
                <w:color w:val="000000"/>
                <w:szCs w:val="24"/>
              </w:rPr>
            </w:pPr>
          </w:p>
          <w:p w:rsidR="00592CD6" w:rsidRDefault="00A75E45" w:rsidP="00A939D7">
            <w:pPr>
              <w:rPr>
                <w:rFonts w:ascii="Adobe Caslon Pro" w:hAnsi="Adobe Caslon Pro"/>
              </w:rPr>
            </w:pPr>
            <w:r w:rsidRPr="00894953">
              <w:rPr>
                <w:rFonts w:ascii="Adobe Caslon Pro" w:hAnsi="Adobe Caslon Pro"/>
              </w:rPr>
              <w:t>English Language Courses Completed</w:t>
            </w:r>
            <w:r w:rsidR="00825F38">
              <w:rPr>
                <w:rFonts w:ascii="Adobe Caslon Pro" w:hAnsi="Adobe Caslon Pro"/>
              </w:rPr>
              <w:t xml:space="preserve"> (TOFEL or IELTS</w:t>
            </w:r>
            <w:r>
              <w:rPr>
                <w:rFonts w:ascii="Adobe Caslon Pro" w:hAnsi="Adobe Caslon Pro"/>
              </w:rPr>
              <w:t xml:space="preserve"> score, if available)</w:t>
            </w:r>
            <w:r w:rsidRPr="00894953">
              <w:rPr>
                <w:rFonts w:ascii="Adobe Caslon Pro" w:hAnsi="Adobe Caslon Pro"/>
              </w:rPr>
              <w:fldChar w:fldCharType="begin">
                <w:ffData>
                  <w:name w:val="Text22"/>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noProof/>
              </w:rPr>
              <w:t> </w:t>
            </w:r>
            <w:r w:rsidRPr="00894953">
              <w:rPr>
                <w:rFonts w:ascii="Adobe Caslon Pro" w:hAnsi="Adobe Caslon Pro"/>
              </w:rPr>
              <w:fldChar w:fldCharType="end"/>
            </w:r>
          </w:p>
          <w:p w:rsidR="00A75E45" w:rsidRDefault="00A75E45" w:rsidP="00A939D7">
            <w:pPr>
              <w:rPr>
                <w:rFonts w:ascii="Adobe Caslon Pro" w:eastAsia="ヒラギノ角ゴ Pro W3" w:hAnsi="Adobe Caslon Pro"/>
                <w:color w:val="000000"/>
                <w:szCs w:val="24"/>
              </w:rPr>
            </w:pPr>
          </w:p>
          <w:p w:rsidR="00825F38" w:rsidRDefault="00825F38" w:rsidP="00A939D7">
            <w:pPr>
              <w:rPr>
                <w:rFonts w:ascii="Adobe Caslon Pro" w:eastAsia="ヒラギノ角ゴ Pro W3" w:hAnsi="Adobe Caslon Pro"/>
                <w:color w:val="000000"/>
                <w:szCs w:val="24"/>
              </w:rPr>
            </w:pPr>
          </w:p>
          <w:p w:rsidR="00825F38" w:rsidRPr="00894953" w:rsidRDefault="00825F38" w:rsidP="00A939D7">
            <w:pPr>
              <w:rPr>
                <w:rFonts w:ascii="Adobe Caslon Pro" w:eastAsia="ヒラギノ角ゴ Pro W3" w:hAnsi="Adobe Caslon Pro"/>
                <w:color w:val="000000"/>
                <w:szCs w:val="24"/>
              </w:rPr>
            </w:pPr>
          </w:p>
          <w:p w:rsidR="008E01ED" w:rsidRPr="00894953" w:rsidRDefault="008E01ED" w:rsidP="00A939D7">
            <w:pPr>
              <w:rPr>
                <w:rFonts w:ascii="Adobe Caslon Pro" w:eastAsia="ヒラギノ角ゴ Pro W3" w:hAnsi="Adobe Caslon Pro"/>
                <w:color w:val="000000"/>
                <w:szCs w:val="24"/>
              </w:rPr>
            </w:pPr>
            <w:r w:rsidRPr="00894953">
              <w:rPr>
                <w:rFonts w:ascii="Adobe Caslon Pro" w:eastAsia="ヒラギノ角ゴ Pro W3" w:hAnsi="Adobe Caslon Pro"/>
                <w:color w:val="000000"/>
                <w:szCs w:val="24"/>
              </w:rPr>
              <w:t>Rate your level of English</w:t>
            </w:r>
            <w:r w:rsidR="00885C16" w:rsidRPr="00894953">
              <w:rPr>
                <w:rFonts w:ascii="Adobe Caslon Pro" w:eastAsia="ヒラギノ角ゴ Pro W3" w:hAnsi="Adobe Caslon Pro"/>
                <w:color w:val="000000"/>
                <w:szCs w:val="24"/>
              </w:rPr>
              <w:t xml:space="preserve"> competency: </w:t>
            </w:r>
          </w:p>
          <w:p w:rsidR="00E767DA" w:rsidRDefault="00E767DA" w:rsidP="00A939D7"/>
          <w:p w:rsidR="00E767DA" w:rsidRDefault="00E767DA" w:rsidP="00A939D7">
            <w:r>
              <w:tab/>
            </w:r>
            <w:r>
              <w:tab/>
            </w:r>
            <w:r>
              <w:tab/>
              <w:t xml:space="preserve">         </w:t>
            </w:r>
            <w:r w:rsidRPr="00894953">
              <w:rPr>
                <w:rFonts w:ascii="Adobe Caslon Pro" w:eastAsia="ヒラギノ角ゴ Pro W3" w:hAnsi="Adobe Caslon Pro"/>
                <w:b/>
                <w:color w:val="000000"/>
                <w:szCs w:val="24"/>
              </w:rPr>
              <w:t xml:space="preserve">Beginner  </w:t>
            </w:r>
            <w:r w:rsidRPr="00894953">
              <w:rPr>
                <w:rFonts w:ascii="Adobe Caslon Pro" w:eastAsia="ヒラギノ角ゴ Pro W3" w:hAnsi="Adobe Caslon Pro"/>
                <w:b/>
                <w:color w:val="000000"/>
                <w:szCs w:val="24"/>
              </w:rPr>
              <w:tab/>
            </w:r>
            <w:r w:rsidRPr="00894953">
              <w:rPr>
                <w:rFonts w:ascii="Adobe Caslon Pro" w:eastAsia="ヒラギノ角ゴ Pro W3" w:hAnsi="Adobe Caslon Pro"/>
                <w:b/>
                <w:color w:val="000000"/>
                <w:szCs w:val="24"/>
              </w:rPr>
              <w:tab/>
              <w:t xml:space="preserve">     Intermediate</w:t>
            </w:r>
            <w:r w:rsidRPr="00894953">
              <w:rPr>
                <w:rFonts w:ascii="Adobe Caslon Pro" w:eastAsia="ヒラギノ角ゴ Pro W3" w:hAnsi="Adobe Caslon Pro"/>
                <w:b/>
                <w:color w:val="000000"/>
                <w:szCs w:val="24"/>
              </w:rPr>
              <w:tab/>
            </w:r>
            <w:r w:rsidRPr="00894953">
              <w:rPr>
                <w:rFonts w:ascii="Adobe Caslon Pro" w:eastAsia="ヒラギノ角ゴ Pro W3" w:hAnsi="Adobe Caslon Pro"/>
                <w:b/>
                <w:color w:val="000000"/>
                <w:szCs w:val="24"/>
              </w:rPr>
              <w:tab/>
              <w:t xml:space="preserve">      Advanced</w:t>
            </w:r>
          </w:p>
          <w:p w:rsidR="00E767DA" w:rsidRPr="00894953" w:rsidRDefault="00E767DA" w:rsidP="00A939D7">
            <w:pPr>
              <w:rPr>
                <w:rFonts w:ascii="Arial Narrow" w:hAnsi="Arial Narrow"/>
              </w:rPr>
            </w:pPr>
            <w:r w:rsidRPr="00894953">
              <w:rPr>
                <w:rFonts w:ascii="Adobe Caslon Pro" w:eastAsia="ヒラギノ角ゴ Pro W3" w:hAnsi="Adobe Caslon Pro"/>
                <w:color w:val="000000"/>
                <w:szCs w:val="24"/>
              </w:rPr>
              <w:t xml:space="preserve">Reading  </w:t>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p>
          <w:p w:rsidR="00E767DA" w:rsidRPr="00894953" w:rsidRDefault="00E767DA" w:rsidP="00A939D7">
            <w:pPr>
              <w:rPr>
                <w:rFonts w:ascii="Adobe Caslon Pro" w:eastAsia="ヒラギノ角ゴ Pro W3" w:hAnsi="Adobe Caslon Pro"/>
                <w:color w:val="000000"/>
                <w:szCs w:val="24"/>
              </w:rPr>
            </w:pPr>
            <w:r w:rsidRPr="00894953">
              <w:rPr>
                <w:rFonts w:ascii="Adobe Caslon Pro" w:eastAsia="ヒラギノ角ゴ Pro W3" w:hAnsi="Adobe Caslon Pro"/>
                <w:color w:val="000000"/>
                <w:szCs w:val="24"/>
              </w:rPr>
              <w:t xml:space="preserve">Writing  </w:t>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p>
          <w:p w:rsidR="00E767DA" w:rsidRPr="00894953" w:rsidRDefault="00E767DA" w:rsidP="00A939D7">
            <w:pPr>
              <w:rPr>
                <w:rFonts w:ascii="Adobe Caslon Pro" w:eastAsia="ヒラギノ角ゴ Pro W3" w:hAnsi="Adobe Caslon Pro"/>
                <w:color w:val="000000"/>
                <w:szCs w:val="24"/>
              </w:rPr>
            </w:pPr>
            <w:r w:rsidRPr="00894953">
              <w:rPr>
                <w:rFonts w:ascii="Adobe Caslon Pro" w:eastAsia="ヒラギノ角ゴ Pro W3" w:hAnsi="Adobe Caslon Pro"/>
                <w:color w:val="000000"/>
                <w:szCs w:val="24"/>
              </w:rPr>
              <w:t>Listening</w:t>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p>
          <w:p w:rsidR="00E767DA" w:rsidRDefault="00E767DA" w:rsidP="00A939D7">
            <w:pPr>
              <w:rPr>
                <w:rFonts w:ascii="Arial Narrow" w:hAnsi="Arial Narrow"/>
              </w:rPr>
            </w:pPr>
            <w:r w:rsidRPr="00894953">
              <w:rPr>
                <w:rFonts w:ascii="Adobe Caslon Pro" w:eastAsia="ヒラギノ角ゴ Pro W3" w:hAnsi="Adobe Caslon Pro"/>
                <w:color w:val="000000"/>
                <w:szCs w:val="24"/>
              </w:rPr>
              <w:t>Speaking</w:t>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463C0F">
              <w:rPr>
                <w:rFonts w:ascii="Arial Narrow" w:hAnsi="Arial Narrow"/>
              </w:rPr>
            </w:r>
            <w:r w:rsidR="00463C0F">
              <w:rPr>
                <w:rFonts w:ascii="Arial Narrow" w:hAnsi="Arial Narrow"/>
              </w:rPr>
              <w:fldChar w:fldCharType="separate"/>
            </w:r>
            <w:r w:rsidRPr="00894953">
              <w:rPr>
                <w:rFonts w:ascii="Arial Narrow" w:hAnsi="Arial Narrow"/>
              </w:rPr>
              <w:fldChar w:fldCharType="end"/>
            </w:r>
          </w:p>
          <w:p w:rsidR="00EE19ED" w:rsidRDefault="00EE19ED" w:rsidP="00A939D7">
            <w:pPr>
              <w:rPr>
                <w:rFonts w:ascii="Adobe Caslon Pro" w:eastAsia="ヒラギノ角ゴ Pro W3" w:hAnsi="Adobe Caslon Pro"/>
                <w:color w:val="000000"/>
                <w:szCs w:val="24"/>
              </w:rPr>
            </w:pPr>
          </w:p>
          <w:p w:rsidR="003F34B4" w:rsidRPr="00894953" w:rsidRDefault="003F34B4" w:rsidP="00C12CCD">
            <w:pPr>
              <w:rPr>
                <w:rFonts w:ascii="Adobe Caslon Pro" w:hAnsi="Adobe Caslon Pro"/>
                <w:b/>
                <w:sz w:val="24"/>
                <w:szCs w:val="24"/>
              </w:rPr>
            </w:pPr>
          </w:p>
        </w:tc>
      </w:tr>
    </w:tbl>
    <w:p w:rsidR="007530F2" w:rsidRDefault="007530F2">
      <w:pPr>
        <w:spacing w:before="0" w:after="0"/>
        <w:rPr>
          <w:rFonts w:ascii="Adobe Caslon Pro" w:eastAsia="ヒラギノ角ゴ Pro W3" w:hAnsi="Adobe Caslon Pro"/>
          <w:b/>
          <w:color w:val="000000"/>
          <w:sz w:val="32"/>
          <w:szCs w:val="32"/>
        </w:rPr>
      </w:pPr>
    </w:p>
    <w:p w:rsidR="00602BBB" w:rsidRDefault="00602BBB">
      <w:pPr>
        <w:spacing w:before="0" w:after="0"/>
        <w:rPr>
          <w:rFonts w:ascii="Adobe Caslon Pro" w:eastAsia="ヒラギノ角ゴ Pro W3" w:hAnsi="Adobe Caslon Pro"/>
          <w:b/>
          <w:color w:val="000000"/>
          <w:sz w:val="32"/>
          <w:szCs w:val="32"/>
        </w:rPr>
      </w:pPr>
    </w:p>
    <w:p w:rsidR="00602BBB" w:rsidRDefault="00602BBB">
      <w:pPr>
        <w:spacing w:before="0" w:after="0"/>
        <w:rPr>
          <w:rFonts w:ascii="Adobe Caslon Pro" w:eastAsia="ヒラギノ角ゴ Pro W3" w:hAnsi="Adobe Caslon Pro"/>
          <w:b/>
          <w:color w:val="000000"/>
          <w:sz w:val="32"/>
          <w:szCs w:val="32"/>
        </w:rPr>
      </w:pPr>
    </w:p>
    <w:p w:rsidR="00602BBB" w:rsidRDefault="00602BBB">
      <w:pPr>
        <w:spacing w:before="0" w:after="0"/>
        <w:rPr>
          <w:rFonts w:ascii="Adobe Caslon Pro" w:eastAsia="ヒラギノ角ゴ Pro W3" w:hAnsi="Adobe Caslon Pro"/>
          <w:b/>
          <w:color w:val="000000"/>
          <w:sz w:val="32"/>
          <w:szCs w:val="32"/>
        </w:rPr>
      </w:pPr>
    </w:p>
    <w:p w:rsidR="00D6772A" w:rsidRPr="003035D2" w:rsidRDefault="00D6772A" w:rsidP="00D6772A">
      <w:pPr>
        <w:spacing w:before="0" w:after="0" w:line="276" w:lineRule="auto"/>
        <w:jc w:val="center"/>
        <w:rPr>
          <w:rFonts w:ascii="Adobe Caslon Pro" w:eastAsia="ヒラギノ角ゴ Pro W3" w:hAnsi="Adobe Caslon Pro"/>
          <w:b/>
          <w:color w:val="000000"/>
          <w:sz w:val="32"/>
          <w:szCs w:val="32"/>
        </w:rPr>
      </w:pPr>
      <w:r w:rsidRPr="003035D2">
        <w:rPr>
          <w:rFonts w:ascii="Adobe Caslon Pro" w:eastAsia="ヒラギノ角ゴ Pro W3" w:hAnsi="Adobe Caslon Pro"/>
          <w:b/>
          <w:color w:val="000000"/>
          <w:sz w:val="32"/>
          <w:szCs w:val="32"/>
        </w:rPr>
        <w:lastRenderedPageBreak/>
        <w:t>DeBoer Fellow P</w:t>
      </w:r>
      <w:r w:rsidR="001A5841">
        <w:rPr>
          <w:rFonts w:ascii="Adobe Caslon Pro" w:eastAsia="ヒラギノ角ゴ Pro W3" w:hAnsi="Adobe Caslon Pro"/>
          <w:b/>
          <w:color w:val="000000"/>
          <w:sz w:val="32"/>
          <w:szCs w:val="32"/>
        </w:rPr>
        <w:t>ledge</w:t>
      </w:r>
      <w:r w:rsidRPr="003035D2">
        <w:rPr>
          <w:rFonts w:ascii="Adobe Caslon Pro" w:eastAsia="ヒラギノ角ゴ Pro W3" w:hAnsi="Adobe Caslon Pro"/>
          <w:b/>
          <w:color w:val="000000"/>
          <w:sz w:val="32"/>
          <w:szCs w:val="32"/>
        </w:rPr>
        <w:t xml:space="preserve"> of Commitment</w:t>
      </w:r>
    </w:p>
    <w:p w:rsidR="003035D2" w:rsidRPr="003035D2" w:rsidRDefault="003035D2" w:rsidP="007530F2">
      <w:pPr>
        <w:spacing w:before="240" w:after="0" w:line="276" w:lineRule="auto"/>
        <w:jc w:val="center"/>
        <w:rPr>
          <w:rFonts w:ascii="Adobe Caslon Pro" w:eastAsia="ヒラギノ角ゴ Pro W3" w:hAnsi="Adobe Caslon Pro"/>
          <w:b/>
          <w:color w:val="000000"/>
          <w:sz w:val="32"/>
          <w:szCs w:val="24"/>
        </w:rPr>
      </w:pPr>
    </w:p>
    <w:p w:rsidR="003035D2" w:rsidRPr="003035D2" w:rsidRDefault="003035D2" w:rsidP="007530F2">
      <w:pPr>
        <w:spacing w:before="240" w:after="0" w:line="276" w:lineRule="auto"/>
        <w:rPr>
          <w:rFonts w:ascii="Adobe Caslon Pro" w:eastAsia="ヒラギノ角ゴ Pro W3" w:hAnsi="Adobe Caslon Pro"/>
          <w:color w:val="000000"/>
          <w:sz w:val="22"/>
          <w:szCs w:val="24"/>
        </w:rPr>
      </w:pPr>
      <w:r w:rsidRPr="003035D2">
        <w:rPr>
          <w:rFonts w:ascii="Adobe Caslon Pro" w:eastAsia="ヒラギノ角ゴ Pro W3" w:hAnsi="Adobe Caslon Pro"/>
          <w:color w:val="000000"/>
          <w:sz w:val="22"/>
          <w:szCs w:val="24"/>
        </w:rPr>
        <w:t>If selected a</w:t>
      </w:r>
      <w:r w:rsidR="000500ED">
        <w:rPr>
          <w:rFonts w:ascii="Adobe Caslon Pro" w:eastAsia="ヒラギノ角ゴ Pro W3" w:hAnsi="Adobe Caslon Pro"/>
          <w:color w:val="000000"/>
          <w:sz w:val="22"/>
          <w:szCs w:val="24"/>
        </w:rPr>
        <w:t>s a DeBoer Fellow for</w:t>
      </w:r>
      <w:r w:rsidR="00BB187F">
        <w:rPr>
          <w:rFonts w:ascii="Adobe Caslon Pro" w:eastAsia="ヒラギノ角ゴ Pro W3" w:hAnsi="Adobe Caslon Pro"/>
          <w:color w:val="000000"/>
          <w:sz w:val="22"/>
          <w:szCs w:val="24"/>
        </w:rPr>
        <w:t xml:space="preserve"> 2017</w:t>
      </w:r>
      <w:r w:rsidR="000500ED">
        <w:rPr>
          <w:rFonts w:ascii="Adobe Caslon Pro" w:eastAsia="ヒラギノ角ゴ Pro W3" w:hAnsi="Adobe Caslon Pro"/>
          <w:color w:val="000000"/>
          <w:sz w:val="22"/>
          <w:szCs w:val="24"/>
        </w:rPr>
        <w:t xml:space="preserve">, I, </w:t>
      </w:r>
      <w:r w:rsidR="009058E7" w:rsidRPr="00336874">
        <w:rPr>
          <w:rFonts w:ascii="Adobe Caslon Pro" w:eastAsia="ヒラギノ角ゴ Pro W3" w:hAnsi="Adobe Caslon Pro"/>
          <w:color w:val="000000"/>
          <w:sz w:val="22"/>
          <w:szCs w:val="24"/>
          <w:u w:val="single"/>
        </w:rPr>
        <w:fldChar w:fldCharType="begin">
          <w:ffData>
            <w:name w:val="Text35"/>
            <w:enabled/>
            <w:calcOnExit w:val="0"/>
            <w:textInput/>
          </w:ffData>
        </w:fldChar>
      </w:r>
      <w:bookmarkStart w:id="34" w:name="Text35"/>
      <w:r w:rsidR="009058E7" w:rsidRPr="00336874">
        <w:rPr>
          <w:rFonts w:ascii="Adobe Caslon Pro" w:eastAsia="ヒラギノ角ゴ Pro W3" w:hAnsi="Adobe Caslon Pro"/>
          <w:color w:val="000000"/>
          <w:sz w:val="22"/>
          <w:szCs w:val="24"/>
          <w:u w:val="single"/>
        </w:rPr>
        <w:instrText xml:space="preserve"> FORMTEXT </w:instrText>
      </w:r>
      <w:r w:rsidR="009058E7" w:rsidRPr="00336874">
        <w:rPr>
          <w:rFonts w:ascii="Adobe Caslon Pro" w:eastAsia="ヒラギノ角ゴ Pro W3" w:hAnsi="Adobe Caslon Pro"/>
          <w:color w:val="000000"/>
          <w:sz w:val="22"/>
          <w:szCs w:val="24"/>
          <w:u w:val="single"/>
        </w:rPr>
      </w:r>
      <w:r w:rsidR="009058E7" w:rsidRPr="00336874">
        <w:rPr>
          <w:rFonts w:ascii="Adobe Caslon Pro" w:eastAsia="ヒラギノ角ゴ Pro W3" w:hAnsi="Adobe Caslon Pro"/>
          <w:color w:val="000000"/>
          <w:sz w:val="22"/>
          <w:szCs w:val="24"/>
          <w:u w:val="single"/>
        </w:rPr>
        <w:fldChar w:fldCharType="separate"/>
      </w:r>
      <w:r w:rsidR="009058E7" w:rsidRPr="00336874">
        <w:rPr>
          <w:rFonts w:ascii="Adobe Caslon Pro" w:eastAsia="ヒラギノ角ゴ Pro W3" w:hAnsi="Adobe Caslon Pro"/>
          <w:noProof/>
          <w:color w:val="000000"/>
          <w:sz w:val="22"/>
          <w:szCs w:val="24"/>
          <w:u w:val="single"/>
        </w:rPr>
        <w:t> </w:t>
      </w:r>
      <w:r w:rsidR="009058E7" w:rsidRPr="00336874">
        <w:rPr>
          <w:rFonts w:ascii="Adobe Caslon Pro" w:eastAsia="ヒラギノ角ゴ Pro W3" w:hAnsi="Adobe Caslon Pro"/>
          <w:noProof/>
          <w:color w:val="000000"/>
          <w:sz w:val="22"/>
          <w:szCs w:val="24"/>
          <w:u w:val="single"/>
        </w:rPr>
        <w:t> </w:t>
      </w:r>
      <w:r w:rsidR="009058E7" w:rsidRPr="00336874">
        <w:rPr>
          <w:rFonts w:ascii="Adobe Caslon Pro" w:eastAsia="ヒラギノ角ゴ Pro W3" w:hAnsi="Adobe Caslon Pro"/>
          <w:noProof/>
          <w:color w:val="000000"/>
          <w:sz w:val="22"/>
          <w:szCs w:val="24"/>
          <w:u w:val="single"/>
        </w:rPr>
        <w:t> </w:t>
      </w:r>
      <w:r w:rsidR="009058E7" w:rsidRPr="00336874">
        <w:rPr>
          <w:rFonts w:ascii="Adobe Caslon Pro" w:eastAsia="ヒラギノ角ゴ Pro W3" w:hAnsi="Adobe Caslon Pro"/>
          <w:noProof/>
          <w:color w:val="000000"/>
          <w:sz w:val="22"/>
          <w:szCs w:val="24"/>
          <w:u w:val="single"/>
        </w:rPr>
        <w:t> </w:t>
      </w:r>
      <w:r w:rsidR="009058E7" w:rsidRPr="00336874">
        <w:rPr>
          <w:rFonts w:ascii="Adobe Caslon Pro" w:eastAsia="ヒラギノ角ゴ Pro W3" w:hAnsi="Adobe Caslon Pro"/>
          <w:noProof/>
          <w:color w:val="000000"/>
          <w:sz w:val="22"/>
          <w:szCs w:val="24"/>
          <w:u w:val="single"/>
        </w:rPr>
        <w:t> </w:t>
      </w:r>
      <w:r w:rsidR="009058E7" w:rsidRPr="00336874">
        <w:rPr>
          <w:rFonts w:ascii="Adobe Caslon Pro" w:eastAsia="ヒラギノ角ゴ Pro W3" w:hAnsi="Adobe Caslon Pro"/>
          <w:color w:val="000000"/>
          <w:sz w:val="22"/>
          <w:szCs w:val="24"/>
          <w:u w:val="single"/>
        </w:rPr>
        <w:fldChar w:fldCharType="end"/>
      </w:r>
      <w:bookmarkEnd w:id="34"/>
      <w:r w:rsidR="00336874">
        <w:rPr>
          <w:rFonts w:ascii="Adobe Caslon Pro" w:eastAsia="ヒラギノ角ゴ Pro W3" w:hAnsi="Adobe Caslon Pro"/>
          <w:color w:val="000000"/>
          <w:sz w:val="22"/>
          <w:szCs w:val="24"/>
          <w:u w:val="single"/>
        </w:rPr>
        <w:t xml:space="preserve">                                   </w:t>
      </w:r>
      <w:r w:rsidRPr="003035D2">
        <w:rPr>
          <w:rFonts w:ascii="Adobe Caslon Pro" w:eastAsia="ヒラギノ角ゴ Pro W3" w:hAnsi="Adobe Caslon Pro"/>
          <w:color w:val="000000"/>
          <w:sz w:val="22"/>
          <w:szCs w:val="24"/>
        </w:rPr>
        <w:t>(applicant’s name), promise faithfully to live up to the following privileges:</w:t>
      </w:r>
    </w:p>
    <w:p w:rsidR="003035D2" w:rsidRPr="003035D2" w:rsidRDefault="003035D2" w:rsidP="007530F2">
      <w:pPr>
        <w:spacing w:before="240" w:after="0" w:line="276" w:lineRule="auto"/>
        <w:rPr>
          <w:rFonts w:ascii="Adobe Caslon Pro" w:eastAsia="ヒラギノ角ゴ Pro W3" w:hAnsi="Adobe Caslon Pro"/>
          <w:color w:val="000000"/>
          <w:sz w:val="22"/>
          <w:szCs w:val="24"/>
        </w:rPr>
      </w:pPr>
    </w:p>
    <w:p w:rsidR="00FC4434" w:rsidRDefault="00F03411" w:rsidP="00C12CCD">
      <w:pPr>
        <w:numPr>
          <w:ilvl w:val="0"/>
          <w:numId w:val="14"/>
        </w:numPr>
        <w:tabs>
          <w:tab w:val="left" w:pos="630"/>
        </w:tabs>
        <w:spacing w:before="0" w:after="0" w:line="276" w:lineRule="auto"/>
        <w:ind w:left="630" w:firstLine="0"/>
        <w:rPr>
          <w:rFonts w:ascii="Adobe Caslon Pro" w:eastAsia="ヒラギノ角ゴ Pro W3" w:hAnsi="Adobe Caslon Pro"/>
          <w:color w:val="000000"/>
          <w:sz w:val="22"/>
          <w:szCs w:val="24"/>
        </w:rPr>
      </w:pPr>
      <w:r w:rsidRPr="003A5EB7">
        <w:rPr>
          <w:rFonts w:ascii="Adobe Caslon Pro" w:eastAsia="ヒラギノ角ゴ Pro W3" w:hAnsi="Adobe Caslon Pro"/>
          <w:color w:val="000000"/>
          <w:sz w:val="22"/>
          <w:szCs w:val="24"/>
        </w:rPr>
        <w:t xml:space="preserve"> </w:t>
      </w:r>
      <w:r w:rsidR="003035D2" w:rsidRPr="00FC4434">
        <w:rPr>
          <w:rFonts w:ascii="Adobe Caslon Pro" w:eastAsia="ヒラギノ角ゴ Pro W3" w:hAnsi="Adobe Caslon Pro"/>
          <w:b/>
          <w:color w:val="000000"/>
          <w:sz w:val="22"/>
          <w:szCs w:val="24"/>
        </w:rPr>
        <w:t xml:space="preserve">Attend all three Fellow </w:t>
      </w:r>
      <w:r w:rsidR="0001260E" w:rsidRPr="00FC4434">
        <w:rPr>
          <w:rFonts w:ascii="Adobe Caslon Pro" w:eastAsia="ヒラギノ角ゴ Pro W3" w:hAnsi="Adobe Caslon Pro"/>
          <w:b/>
          <w:color w:val="000000"/>
          <w:sz w:val="22"/>
          <w:szCs w:val="24"/>
        </w:rPr>
        <w:t>Events</w:t>
      </w:r>
      <w:r w:rsidR="00BB187F">
        <w:rPr>
          <w:rFonts w:ascii="Adobe Caslon Pro" w:eastAsia="ヒラギノ角ゴ Pro W3" w:hAnsi="Adobe Caslon Pro"/>
          <w:b/>
          <w:color w:val="000000"/>
          <w:sz w:val="22"/>
          <w:szCs w:val="24"/>
        </w:rPr>
        <w:t xml:space="preserve"> during 2017</w:t>
      </w:r>
      <w:r w:rsidR="003035D2" w:rsidRPr="00FC4434">
        <w:rPr>
          <w:rFonts w:ascii="Adobe Caslon Pro" w:eastAsia="ヒラギノ角ゴ Pro W3" w:hAnsi="Adobe Caslon Pro"/>
          <w:b/>
          <w:color w:val="000000"/>
          <w:sz w:val="22"/>
          <w:szCs w:val="24"/>
        </w:rPr>
        <w:t>.</w:t>
      </w:r>
      <w:r w:rsidR="003035D2" w:rsidRPr="003035D2">
        <w:rPr>
          <w:rFonts w:ascii="Adobe Caslon Pro" w:eastAsia="ヒラギノ角ゴ Pro W3" w:hAnsi="Adobe Caslon Pro"/>
          <w:color w:val="000000"/>
          <w:sz w:val="22"/>
          <w:szCs w:val="24"/>
        </w:rPr>
        <w:t xml:space="preserve"> </w:t>
      </w:r>
    </w:p>
    <w:p w:rsidR="00C12CCD" w:rsidRDefault="00C12CCD" w:rsidP="00C12CCD">
      <w:pPr>
        <w:tabs>
          <w:tab w:val="left" w:pos="630"/>
        </w:tabs>
        <w:spacing w:before="120" w:after="0" w:line="276" w:lineRule="auto"/>
        <w:ind w:left="630"/>
        <w:rPr>
          <w:rFonts w:ascii="Adobe Caslon Pro" w:eastAsia="ヒラギノ角ゴ Pro W3" w:hAnsi="Adobe Caslon Pro"/>
          <w:color w:val="000000"/>
          <w:sz w:val="22"/>
          <w:szCs w:val="24"/>
        </w:rPr>
      </w:pPr>
      <w:r>
        <w:rPr>
          <w:rFonts w:ascii="Adobe Caslon Pro" w:eastAsia="ヒラギノ角ゴ Pro W3" w:hAnsi="Adobe Caslon Pro"/>
          <w:color w:val="000000"/>
          <w:sz w:val="22"/>
          <w:szCs w:val="24"/>
        </w:rPr>
        <w:t xml:space="preserve">  The scheduled dates for 2017 are: 24-28 January, 8-13 May, and 3-7 October.   </w:t>
      </w:r>
    </w:p>
    <w:p w:rsidR="003035D2" w:rsidRPr="003035D2" w:rsidRDefault="00C12CCD" w:rsidP="00C12CCD">
      <w:pPr>
        <w:tabs>
          <w:tab w:val="left" w:pos="630"/>
        </w:tabs>
        <w:spacing w:before="0" w:after="0" w:line="276" w:lineRule="auto"/>
        <w:ind w:left="720"/>
        <w:rPr>
          <w:rFonts w:ascii="Adobe Caslon Pro" w:eastAsia="ヒラギノ角ゴ Pro W3" w:hAnsi="Adobe Caslon Pro"/>
          <w:color w:val="000000"/>
          <w:sz w:val="22"/>
          <w:szCs w:val="24"/>
        </w:rPr>
      </w:pPr>
      <w:r>
        <w:rPr>
          <w:rFonts w:ascii="Adobe Caslon Pro" w:eastAsia="ヒラギノ角ゴ Pro W3" w:hAnsi="Adobe Caslon Pro"/>
          <w:color w:val="000000"/>
          <w:sz w:val="22"/>
          <w:szCs w:val="24"/>
        </w:rPr>
        <w:tab/>
      </w:r>
      <w:r w:rsidR="00C769D3" w:rsidRPr="00FC4434">
        <w:rPr>
          <w:rFonts w:ascii="Adobe Caslon Pro" w:eastAsia="ヒラギノ角ゴ Pro W3" w:hAnsi="Adobe Caslon Pro"/>
          <w:color w:val="000000"/>
          <w:sz w:val="22"/>
          <w:szCs w:val="24"/>
          <w:u w:val="single"/>
        </w:rPr>
        <w:t>NOTE</w:t>
      </w:r>
      <w:r w:rsidR="00C769D3">
        <w:rPr>
          <w:rFonts w:ascii="Adobe Caslon Pro" w:eastAsia="ヒラギノ角ゴ Pro W3" w:hAnsi="Adobe Caslon Pro"/>
          <w:color w:val="000000"/>
          <w:sz w:val="22"/>
          <w:szCs w:val="24"/>
        </w:rPr>
        <w:t xml:space="preserve">: </w:t>
      </w:r>
      <w:r w:rsidR="003035D2" w:rsidRPr="003035D2">
        <w:rPr>
          <w:rFonts w:ascii="Adobe Caslon Pro" w:eastAsia="ヒラギノ角ゴ Pro W3" w:hAnsi="Adobe Caslon Pro"/>
          <w:color w:val="000000"/>
          <w:sz w:val="22"/>
          <w:szCs w:val="24"/>
        </w:rPr>
        <w:t xml:space="preserve">Fellows </w:t>
      </w:r>
      <w:r w:rsidR="00283D42">
        <w:rPr>
          <w:rFonts w:ascii="Adobe Caslon Pro" w:eastAsia="ヒラギノ角ゴ Pro W3" w:hAnsi="Adobe Caslon Pro"/>
          <w:color w:val="000000"/>
          <w:sz w:val="22"/>
          <w:szCs w:val="24"/>
        </w:rPr>
        <w:t>who</w:t>
      </w:r>
      <w:r>
        <w:rPr>
          <w:rFonts w:ascii="Adobe Caslon Pro" w:eastAsia="ヒラギノ角ゴ Pro W3" w:hAnsi="Adobe Caslon Pro"/>
          <w:color w:val="000000"/>
          <w:sz w:val="22"/>
          <w:szCs w:val="24"/>
        </w:rPr>
        <w:t xml:space="preserve"> </w:t>
      </w:r>
      <w:r w:rsidR="00283D42">
        <w:rPr>
          <w:rFonts w:ascii="Adobe Caslon Pro" w:eastAsia="ヒラギノ角ゴ Pro W3" w:hAnsi="Adobe Caslon Pro"/>
          <w:color w:val="000000"/>
          <w:sz w:val="22"/>
          <w:szCs w:val="24"/>
        </w:rPr>
        <w:t>do not attend all</w:t>
      </w:r>
      <w:r w:rsidR="00BB187F">
        <w:rPr>
          <w:rFonts w:ascii="Adobe Caslon Pro" w:eastAsia="ヒラギノ角ゴ Pro W3" w:hAnsi="Adobe Caslon Pro"/>
          <w:color w:val="000000"/>
          <w:sz w:val="22"/>
          <w:szCs w:val="24"/>
        </w:rPr>
        <w:t xml:space="preserve"> three 2017</w:t>
      </w:r>
      <w:r w:rsidR="003035D2" w:rsidRPr="003035D2">
        <w:rPr>
          <w:rFonts w:ascii="Adobe Caslon Pro" w:eastAsia="ヒラギノ角ゴ Pro W3" w:hAnsi="Adobe Caslon Pro"/>
          <w:color w:val="000000"/>
          <w:sz w:val="22"/>
          <w:szCs w:val="24"/>
        </w:rPr>
        <w:t xml:space="preserve"> Fellow </w:t>
      </w:r>
      <w:r w:rsidR="009829AA">
        <w:rPr>
          <w:rFonts w:ascii="Adobe Caslon Pro" w:eastAsia="ヒラギノ角ゴ Pro W3" w:hAnsi="Adobe Caslon Pro"/>
          <w:color w:val="000000"/>
          <w:sz w:val="22"/>
          <w:szCs w:val="24"/>
        </w:rPr>
        <w:t>Events</w:t>
      </w:r>
      <w:r w:rsidR="003035D2" w:rsidRPr="003035D2">
        <w:rPr>
          <w:rFonts w:ascii="Adobe Caslon Pro" w:eastAsia="ヒラギノ角ゴ Pro W3" w:hAnsi="Adobe Caslon Pro"/>
          <w:color w:val="000000"/>
          <w:sz w:val="22"/>
          <w:szCs w:val="24"/>
        </w:rPr>
        <w:t xml:space="preserve"> may lose their Fellowship</w:t>
      </w:r>
      <w:r>
        <w:rPr>
          <w:rFonts w:ascii="Adobe Caslon Pro" w:eastAsia="ヒラギノ角ゴ Pro W3" w:hAnsi="Adobe Caslon Pro"/>
          <w:color w:val="000000"/>
          <w:sz w:val="22"/>
          <w:szCs w:val="24"/>
        </w:rPr>
        <w:t xml:space="preserve"> position, </w:t>
      </w:r>
      <w:r w:rsidR="003035D2" w:rsidRPr="003035D2">
        <w:rPr>
          <w:rFonts w:ascii="Adobe Caslon Pro" w:eastAsia="ヒラギノ角ゴ Pro W3" w:hAnsi="Adobe Caslon Pro"/>
          <w:color w:val="000000"/>
          <w:sz w:val="22"/>
          <w:szCs w:val="24"/>
        </w:rPr>
        <w:t>unless there is an unavoidable emergency.</w:t>
      </w:r>
    </w:p>
    <w:p w:rsidR="003035D2" w:rsidRPr="003035D2" w:rsidRDefault="00F03411" w:rsidP="007530F2">
      <w:pPr>
        <w:numPr>
          <w:ilvl w:val="0"/>
          <w:numId w:val="14"/>
        </w:numPr>
        <w:tabs>
          <w:tab w:val="left" w:pos="810"/>
        </w:tabs>
        <w:spacing w:before="240" w:after="0" w:line="276" w:lineRule="auto"/>
        <w:ind w:left="810" w:hanging="180"/>
        <w:rPr>
          <w:rFonts w:ascii="Adobe Caslon Pro" w:eastAsia="ヒラギノ角ゴ Pro W3" w:hAnsi="Adobe Caslon Pro"/>
          <w:color w:val="000000"/>
          <w:sz w:val="22"/>
          <w:szCs w:val="24"/>
        </w:rPr>
      </w:pPr>
      <w:r w:rsidRPr="003A5EB7">
        <w:rPr>
          <w:rFonts w:ascii="Adobe Caslon Pro" w:eastAsia="ヒラギノ角ゴ Pro W3" w:hAnsi="Adobe Caslon Pro"/>
          <w:color w:val="000000"/>
          <w:sz w:val="22"/>
          <w:szCs w:val="24"/>
        </w:rPr>
        <w:t xml:space="preserve"> </w:t>
      </w:r>
      <w:r w:rsidR="003035D2" w:rsidRPr="00FC4434">
        <w:rPr>
          <w:rFonts w:ascii="Adobe Caslon Pro" w:eastAsia="ヒラギノ角ゴ Pro W3" w:hAnsi="Adobe Caslon Pro"/>
          <w:b/>
          <w:color w:val="000000"/>
          <w:sz w:val="22"/>
          <w:szCs w:val="24"/>
        </w:rPr>
        <w:t>Teach a half-day</w:t>
      </w:r>
      <w:r w:rsidR="00336874">
        <w:rPr>
          <w:rFonts w:ascii="Adobe Caslon Pro" w:eastAsia="ヒラギノ角ゴ Pro W3" w:hAnsi="Adobe Caslon Pro"/>
          <w:b/>
          <w:color w:val="000000"/>
          <w:sz w:val="22"/>
          <w:szCs w:val="24"/>
        </w:rPr>
        <w:t xml:space="preserve"> or two multi-hour</w:t>
      </w:r>
      <w:r w:rsidR="003035D2" w:rsidRPr="00FC4434">
        <w:rPr>
          <w:rFonts w:ascii="Adobe Caslon Pro" w:eastAsia="ヒラギノ角ゴ Pro W3" w:hAnsi="Adobe Caslon Pro"/>
          <w:b/>
          <w:color w:val="000000"/>
          <w:sz w:val="22"/>
          <w:szCs w:val="24"/>
        </w:rPr>
        <w:t xml:space="preserve"> training course</w:t>
      </w:r>
      <w:r w:rsidR="00336874">
        <w:rPr>
          <w:rFonts w:ascii="Adobe Caslon Pro" w:eastAsia="ヒラギノ角ゴ Pro W3" w:hAnsi="Adobe Caslon Pro"/>
          <w:b/>
          <w:color w:val="000000"/>
          <w:sz w:val="22"/>
          <w:szCs w:val="24"/>
        </w:rPr>
        <w:t>s</w:t>
      </w:r>
      <w:r w:rsidR="003035D2" w:rsidRPr="00FC4434">
        <w:rPr>
          <w:rFonts w:ascii="Adobe Caslon Pro" w:eastAsia="ヒラギノ角ゴ Pro W3" w:hAnsi="Adobe Caslon Pro"/>
          <w:b/>
          <w:color w:val="000000"/>
          <w:sz w:val="22"/>
          <w:szCs w:val="24"/>
        </w:rPr>
        <w:t xml:space="preserve"> for other citizen leaders</w:t>
      </w:r>
      <w:r w:rsidR="003A1147">
        <w:rPr>
          <w:rFonts w:ascii="Adobe Caslon Pro" w:eastAsia="ヒラギノ角ゴ Pro W3" w:hAnsi="Adobe Caslon Pro"/>
          <w:color w:val="000000"/>
          <w:sz w:val="22"/>
          <w:szCs w:val="24"/>
        </w:rPr>
        <w:t xml:space="preserve"> in my community or within my</w:t>
      </w:r>
      <w:r w:rsidR="003035D2" w:rsidRPr="003035D2">
        <w:rPr>
          <w:rFonts w:ascii="Adobe Caslon Pro" w:eastAsia="ヒラギノ角ゴ Pro W3" w:hAnsi="Adobe Caslon Pro"/>
          <w:color w:val="000000"/>
          <w:sz w:val="22"/>
          <w:szCs w:val="24"/>
        </w:rPr>
        <w:t xml:space="preserve"> </w:t>
      </w:r>
      <w:r w:rsidR="00C40EE3" w:rsidRPr="003035D2">
        <w:rPr>
          <w:rFonts w:ascii="Adobe Caslon Pro" w:eastAsia="ヒラギノ角ゴ Pro W3" w:hAnsi="Adobe Caslon Pro"/>
          <w:color w:val="000000"/>
          <w:sz w:val="22"/>
          <w:szCs w:val="24"/>
        </w:rPr>
        <w:t>organiz</w:t>
      </w:r>
      <w:r w:rsidR="00C40EE3">
        <w:rPr>
          <w:rFonts w:ascii="Adobe Caslon Pro" w:eastAsia="ヒラギノ角ゴ Pro W3" w:hAnsi="Adobe Caslon Pro"/>
          <w:color w:val="000000"/>
          <w:sz w:val="22"/>
          <w:szCs w:val="24"/>
        </w:rPr>
        <w:t>ation</w:t>
      </w:r>
      <w:r w:rsidR="003A1147">
        <w:rPr>
          <w:rFonts w:ascii="Adobe Caslon Pro" w:eastAsia="ヒラギノ角ゴ Pro W3" w:hAnsi="Adobe Caslon Pro"/>
          <w:color w:val="000000"/>
          <w:sz w:val="22"/>
          <w:szCs w:val="24"/>
        </w:rPr>
        <w:t>, in my</w:t>
      </w:r>
      <w:r w:rsidR="003035D2" w:rsidRPr="003035D2">
        <w:rPr>
          <w:rFonts w:ascii="Adobe Caslon Pro" w:eastAsia="ヒラギノ角ゴ Pro W3" w:hAnsi="Adobe Caslon Pro"/>
          <w:color w:val="000000"/>
          <w:sz w:val="22"/>
          <w:szCs w:val="24"/>
        </w:rPr>
        <w:t xml:space="preserve"> </w:t>
      </w:r>
      <w:r w:rsidR="00C769D3">
        <w:rPr>
          <w:rFonts w:ascii="Adobe Caslon Pro" w:eastAsia="ヒラギノ角ゴ Pro W3" w:hAnsi="Adobe Caslon Pro"/>
          <w:color w:val="000000"/>
          <w:sz w:val="22"/>
          <w:szCs w:val="24"/>
        </w:rPr>
        <w:t xml:space="preserve">native </w:t>
      </w:r>
      <w:r w:rsidR="003035D2" w:rsidRPr="003035D2">
        <w:rPr>
          <w:rFonts w:ascii="Adobe Caslon Pro" w:eastAsia="ヒラギノ角ゴ Pro W3" w:hAnsi="Adobe Caslon Pro"/>
          <w:color w:val="000000"/>
          <w:sz w:val="22"/>
          <w:szCs w:val="24"/>
        </w:rPr>
        <w:t xml:space="preserve">ethnic language, </w:t>
      </w:r>
      <w:r w:rsidR="00C769D3">
        <w:rPr>
          <w:rFonts w:ascii="Adobe Caslon Pro" w:eastAsia="ヒラギノ角ゴ Pro W3" w:hAnsi="Adobe Caslon Pro"/>
          <w:color w:val="000000"/>
          <w:sz w:val="22"/>
          <w:szCs w:val="24"/>
        </w:rPr>
        <w:t xml:space="preserve">after each </w:t>
      </w:r>
      <w:r w:rsidR="003035D2" w:rsidRPr="003035D2">
        <w:rPr>
          <w:rFonts w:ascii="Adobe Caslon Pro" w:eastAsia="ヒラギノ角ゴ Pro W3" w:hAnsi="Adobe Caslon Pro"/>
          <w:color w:val="000000"/>
          <w:sz w:val="22"/>
          <w:szCs w:val="24"/>
        </w:rPr>
        <w:t xml:space="preserve">Fellow </w:t>
      </w:r>
      <w:r w:rsidR="00C769D3">
        <w:rPr>
          <w:rFonts w:ascii="Adobe Caslon Pro" w:eastAsia="ヒラギノ角ゴ Pro W3" w:hAnsi="Adobe Caslon Pro"/>
          <w:color w:val="000000"/>
          <w:sz w:val="22"/>
          <w:szCs w:val="24"/>
        </w:rPr>
        <w:t>Event</w:t>
      </w:r>
      <w:r w:rsidR="003035D2" w:rsidRPr="003035D2">
        <w:rPr>
          <w:rFonts w:ascii="Adobe Caslon Pro" w:eastAsia="ヒラギノ角ゴ Pro W3" w:hAnsi="Adobe Caslon Pro"/>
          <w:color w:val="000000"/>
          <w:sz w:val="22"/>
          <w:szCs w:val="24"/>
        </w:rPr>
        <w:t>.</w:t>
      </w:r>
    </w:p>
    <w:p w:rsidR="003035D2" w:rsidRPr="00FC4434" w:rsidRDefault="00F03411" w:rsidP="007530F2">
      <w:pPr>
        <w:numPr>
          <w:ilvl w:val="0"/>
          <w:numId w:val="14"/>
        </w:numPr>
        <w:tabs>
          <w:tab w:val="left" w:pos="630"/>
        </w:tabs>
        <w:spacing w:before="240" w:after="0" w:line="276" w:lineRule="auto"/>
        <w:ind w:left="630" w:firstLine="0"/>
        <w:rPr>
          <w:rFonts w:ascii="Adobe Caslon Pro" w:eastAsia="ヒラギノ角ゴ Pro W3" w:hAnsi="Adobe Caslon Pro"/>
          <w:b/>
          <w:color w:val="000000"/>
          <w:sz w:val="22"/>
          <w:szCs w:val="24"/>
        </w:rPr>
      </w:pPr>
      <w:r w:rsidRPr="003A5EB7">
        <w:rPr>
          <w:rFonts w:ascii="Adobe Caslon Pro" w:eastAsia="ヒラギノ角ゴ Pro W3" w:hAnsi="Adobe Caslon Pro"/>
          <w:color w:val="000000"/>
          <w:sz w:val="22"/>
          <w:szCs w:val="24"/>
        </w:rPr>
        <w:t xml:space="preserve"> </w:t>
      </w:r>
      <w:r w:rsidR="003035D2" w:rsidRPr="00FC4434">
        <w:rPr>
          <w:rFonts w:ascii="Adobe Caslon Pro" w:eastAsia="ヒラギノ角ゴ Pro W3" w:hAnsi="Adobe Caslon Pro"/>
          <w:b/>
          <w:color w:val="000000"/>
          <w:sz w:val="22"/>
          <w:szCs w:val="24"/>
        </w:rPr>
        <w:t xml:space="preserve">Complete specified projects in between Fellow </w:t>
      </w:r>
      <w:r w:rsidR="00C769D3" w:rsidRPr="00FC4434">
        <w:rPr>
          <w:rFonts w:ascii="Adobe Caslon Pro" w:eastAsia="ヒラギノ角ゴ Pro W3" w:hAnsi="Adobe Caslon Pro"/>
          <w:b/>
          <w:color w:val="000000"/>
          <w:sz w:val="22"/>
          <w:szCs w:val="24"/>
        </w:rPr>
        <w:t>Event</w:t>
      </w:r>
      <w:r w:rsidR="00336874">
        <w:rPr>
          <w:rFonts w:ascii="Adobe Caslon Pro" w:eastAsia="ヒラギノ角ゴ Pro W3" w:hAnsi="Adobe Caslon Pro"/>
          <w:b/>
          <w:color w:val="000000"/>
          <w:sz w:val="22"/>
          <w:szCs w:val="24"/>
        </w:rPr>
        <w:t>s</w:t>
      </w:r>
      <w:r w:rsidR="003035D2" w:rsidRPr="00FC4434">
        <w:rPr>
          <w:rFonts w:ascii="Adobe Caslon Pro" w:eastAsia="ヒラギノ角ゴ Pro W3" w:hAnsi="Adobe Caslon Pro"/>
          <w:b/>
          <w:color w:val="000000"/>
          <w:sz w:val="22"/>
          <w:szCs w:val="24"/>
        </w:rPr>
        <w:t xml:space="preserve">.  </w:t>
      </w:r>
    </w:p>
    <w:p w:rsidR="003035D2" w:rsidRPr="00FC4434" w:rsidRDefault="00F03411" w:rsidP="007530F2">
      <w:pPr>
        <w:numPr>
          <w:ilvl w:val="0"/>
          <w:numId w:val="14"/>
        </w:numPr>
        <w:tabs>
          <w:tab w:val="left" w:pos="630"/>
        </w:tabs>
        <w:spacing w:before="240" w:after="0" w:line="276" w:lineRule="auto"/>
        <w:ind w:left="630" w:firstLine="0"/>
        <w:rPr>
          <w:rFonts w:ascii="Adobe Caslon Pro" w:eastAsia="ヒラギノ角ゴ Pro W3" w:hAnsi="Adobe Caslon Pro"/>
          <w:b/>
          <w:color w:val="000000"/>
          <w:sz w:val="22"/>
          <w:szCs w:val="24"/>
        </w:rPr>
      </w:pPr>
      <w:r w:rsidRPr="003A5EB7">
        <w:rPr>
          <w:rFonts w:ascii="Adobe Caslon Pro" w:eastAsia="ヒラギノ角ゴ Pro W3" w:hAnsi="Adobe Caslon Pro"/>
          <w:color w:val="000000"/>
          <w:sz w:val="22"/>
          <w:szCs w:val="24"/>
        </w:rPr>
        <w:t xml:space="preserve"> </w:t>
      </w:r>
      <w:r w:rsidR="003035D2" w:rsidRPr="00FC4434">
        <w:rPr>
          <w:rFonts w:ascii="Adobe Caslon Pro" w:eastAsia="ヒラギノ角ゴ Pro W3" w:hAnsi="Adobe Caslon Pro"/>
          <w:b/>
          <w:color w:val="000000"/>
          <w:sz w:val="22"/>
          <w:szCs w:val="24"/>
        </w:rPr>
        <w:t xml:space="preserve">Complete pre-Fellowship and post-Fellowship surveys.  </w:t>
      </w:r>
    </w:p>
    <w:p w:rsidR="003035D2" w:rsidRPr="003035D2" w:rsidRDefault="00F03411" w:rsidP="007530F2">
      <w:pPr>
        <w:numPr>
          <w:ilvl w:val="0"/>
          <w:numId w:val="14"/>
        </w:numPr>
        <w:tabs>
          <w:tab w:val="left" w:pos="720"/>
          <w:tab w:val="left" w:pos="810"/>
        </w:tabs>
        <w:spacing w:before="240" w:after="0" w:line="276" w:lineRule="auto"/>
        <w:ind w:left="810" w:hanging="180"/>
        <w:rPr>
          <w:rFonts w:ascii="Adobe Caslon Pro" w:eastAsia="ヒラギノ角ゴ Pro W3" w:hAnsi="Adobe Caslon Pro"/>
          <w:color w:val="000000"/>
          <w:sz w:val="22"/>
          <w:szCs w:val="24"/>
        </w:rPr>
      </w:pPr>
      <w:r w:rsidRPr="003A5EB7">
        <w:rPr>
          <w:rFonts w:ascii="Adobe Caslon Pro" w:eastAsia="ヒラギノ角ゴ Pro W3" w:hAnsi="Adobe Caslon Pro"/>
          <w:color w:val="000000"/>
          <w:sz w:val="22"/>
          <w:szCs w:val="24"/>
        </w:rPr>
        <w:t xml:space="preserve"> </w:t>
      </w:r>
      <w:r w:rsidR="003035D2" w:rsidRPr="00FC4434">
        <w:rPr>
          <w:rFonts w:ascii="Adobe Caslon Pro" w:eastAsia="ヒラギノ角ゴ Pro W3" w:hAnsi="Adobe Caslon Pro"/>
          <w:b/>
          <w:color w:val="000000"/>
          <w:sz w:val="22"/>
          <w:szCs w:val="24"/>
        </w:rPr>
        <w:t>Participate</w:t>
      </w:r>
      <w:r w:rsidR="00C40EE3" w:rsidRPr="00FC4434">
        <w:rPr>
          <w:rFonts w:ascii="Adobe Caslon Pro" w:eastAsia="ヒラギノ角ゴ Pro W3" w:hAnsi="Adobe Caslon Pro"/>
          <w:b/>
          <w:color w:val="000000"/>
          <w:sz w:val="22"/>
          <w:szCs w:val="24"/>
        </w:rPr>
        <w:t>,</w:t>
      </w:r>
      <w:r w:rsidR="003035D2" w:rsidRPr="00FC4434">
        <w:rPr>
          <w:rFonts w:ascii="Adobe Caslon Pro" w:eastAsia="ヒラギノ角ゴ Pro W3" w:hAnsi="Adobe Caslon Pro"/>
          <w:b/>
          <w:color w:val="000000"/>
          <w:sz w:val="22"/>
          <w:szCs w:val="24"/>
        </w:rPr>
        <w:t xml:space="preserve"> if able</w:t>
      </w:r>
      <w:r w:rsidR="00C40EE3" w:rsidRPr="00FC4434">
        <w:rPr>
          <w:rFonts w:ascii="Adobe Caslon Pro" w:eastAsia="ヒラギノ角ゴ Pro W3" w:hAnsi="Adobe Caslon Pro"/>
          <w:b/>
          <w:color w:val="000000"/>
          <w:sz w:val="22"/>
          <w:szCs w:val="24"/>
        </w:rPr>
        <w:t>,</w:t>
      </w:r>
      <w:r w:rsidR="003035D2" w:rsidRPr="00FC4434">
        <w:rPr>
          <w:rFonts w:ascii="Adobe Caslon Pro" w:eastAsia="ヒラギノ角ゴ Pro W3" w:hAnsi="Adobe Caslon Pro"/>
          <w:b/>
          <w:color w:val="000000"/>
          <w:sz w:val="22"/>
          <w:szCs w:val="24"/>
        </w:rPr>
        <w:t xml:space="preserve"> in alumni and network gatherings for DeBoer Fellows.</w:t>
      </w:r>
      <w:r w:rsidR="003035D2" w:rsidRPr="003035D2">
        <w:rPr>
          <w:rFonts w:ascii="Adobe Caslon Pro" w:eastAsia="ヒラギノ角ゴ Pro W3" w:hAnsi="Adobe Caslon Pro"/>
          <w:color w:val="000000"/>
          <w:sz w:val="22"/>
          <w:szCs w:val="24"/>
        </w:rPr>
        <w:t xml:space="preserve"> These events will be regional and will not require significant time or travel.</w:t>
      </w:r>
    </w:p>
    <w:p w:rsidR="003035D2" w:rsidRPr="003035D2" w:rsidRDefault="003035D2" w:rsidP="007530F2">
      <w:pPr>
        <w:spacing w:before="240" w:after="0" w:line="276" w:lineRule="auto"/>
        <w:rPr>
          <w:rFonts w:ascii="Adobe Caslon Pro" w:eastAsia="ヒラギノ角ゴ Pro W3" w:hAnsi="Adobe Caslon Pro"/>
          <w:color w:val="000000"/>
          <w:sz w:val="22"/>
          <w:szCs w:val="24"/>
        </w:rPr>
      </w:pPr>
    </w:p>
    <w:p w:rsidR="003035D2" w:rsidRPr="003035D2" w:rsidRDefault="003035D2" w:rsidP="007530F2">
      <w:pPr>
        <w:spacing w:before="240" w:after="0" w:line="276" w:lineRule="auto"/>
        <w:rPr>
          <w:rFonts w:ascii="Adobe Caslon Pro" w:eastAsia="ヒラギノ角ゴ Pro W3" w:hAnsi="Adobe Caslon Pro"/>
          <w:color w:val="000000"/>
          <w:sz w:val="22"/>
          <w:szCs w:val="24"/>
        </w:rPr>
      </w:pPr>
    </w:p>
    <w:p w:rsidR="003035D2" w:rsidRPr="003035D2" w:rsidRDefault="003035D2" w:rsidP="007530F2">
      <w:pPr>
        <w:spacing w:before="240" w:after="0" w:line="276" w:lineRule="auto"/>
        <w:rPr>
          <w:rFonts w:ascii="Adobe Caslon Pro" w:eastAsia="ヒラギノ角ゴ Pro W3" w:hAnsi="Adobe Caslon Pro"/>
          <w:color w:val="000000"/>
          <w:sz w:val="22"/>
          <w:szCs w:val="24"/>
        </w:rPr>
      </w:pPr>
      <w:r w:rsidRPr="003035D2">
        <w:rPr>
          <w:rFonts w:ascii="Adobe Caslon Pro" w:eastAsia="ヒラギノ角ゴ Pro W3" w:hAnsi="Adobe Caslon Pro"/>
          <w:color w:val="000000"/>
          <w:sz w:val="22"/>
          <w:szCs w:val="24"/>
        </w:rPr>
        <w:t>____________________________________</w:t>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t>______________________________</w:t>
      </w:r>
    </w:p>
    <w:p w:rsidR="0001260E" w:rsidRPr="000500ED" w:rsidRDefault="003035D2" w:rsidP="007530F2">
      <w:pPr>
        <w:spacing w:before="240" w:after="0" w:line="276" w:lineRule="auto"/>
        <w:rPr>
          <w:rFonts w:ascii="Adobe Caslon Pro" w:eastAsia="ヒラギノ角ゴ Pro W3" w:hAnsi="Adobe Caslon Pro"/>
          <w:color w:val="000000"/>
          <w:szCs w:val="24"/>
        </w:rPr>
      </w:pPr>
      <w:r w:rsidRPr="003035D2">
        <w:rPr>
          <w:rFonts w:ascii="Adobe Caslon Pro" w:eastAsia="ヒラギノ角ゴ Pro W3" w:hAnsi="Adobe Caslon Pro"/>
          <w:color w:val="000000"/>
          <w:sz w:val="22"/>
          <w:szCs w:val="24"/>
        </w:rPr>
        <w:t>Signature</w:t>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t>Title/Date</w:t>
      </w:r>
    </w:p>
    <w:p w:rsidR="00FC4434" w:rsidRDefault="00FC4434">
      <w:pPr>
        <w:spacing w:before="0" w:after="0"/>
        <w:rPr>
          <w:rFonts w:ascii="Lucida Grande" w:eastAsia="ヒラギノ角ゴ Pro W3" w:hAnsi="Lucida Grande"/>
          <w:b/>
          <w:color w:val="000000"/>
          <w:sz w:val="32"/>
          <w:szCs w:val="24"/>
        </w:rPr>
      </w:pPr>
    </w:p>
    <w:p w:rsidR="007530F2" w:rsidRDefault="007530F2">
      <w:pPr>
        <w:spacing w:before="0" w:after="0"/>
        <w:rPr>
          <w:rFonts w:ascii="Lucida Grande" w:eastAsia="ヒラギノ角ゴ Pro W3" w:hAnsi="Lucida Grande"/>
          <w:b/>
          <w:color w:val="000000"/>
          <w:sz w:val="32"/>
          <w:szCs w:val="24"/>
        </w:rPr>
      </w:pPr>
    </w:p>
    <w:p w:rsidR="003035D2" w:rsidRPr="003035D2" w:rsidRDefault="003035D2" w:rsidP="003035D2">
      <w:pPr>
        <w:spacing w:before="0" w:after="0" w:line="276" w:lineRule="auto"/>
        <w:jc w:val="center"/>
        <w:rPr>
          <w:rFonts w:ascii="Adobe Caslon Pro" w:eastAsia="ヒラギノ角ゴ Pro W3" w:hAnsi="Adobe Caslon Pro"/>
          <w:b/>
          <w:color w:val="000000"/>
          <w:sz w:val="32"/>
          <w:szCs w:val="24"/>
        </w:rPr>
      </w:pPr>
      <w:r w:rsidRPr="003035D2">
        <w:rPr>
          <w:rFonts w:ascii="Adobe Caslon Pro" w:eastAsia="ヒラギノ角ゴ Pro W3" w:hAnsi="Adobe Caslon Pro"/>
          <w:b/>
          <w:color w:val="000000"/>
          <w:sz w:val="32"/>
          <w:szCs w:val="24"/>
        </w:rPr>
        <w:lastRenderedPageBreak/>
        <w:t>Organi</w:t>
      </w:r>
      <w:r w:rsidR="00D94C9B">
        <w:rPr>
          <w:rFonts w:ascii="Adobe Caslon Pro" w:eastAsia="ヒラギノ角ゴ Pro W3" w:hAnsi="Adobe Caslon Pro"/>
          <w:b/>
          <w:color w:val="000000"/>
          <w:sz w:val="32"/>
          <w:szCs w:val="24"/>
        </w:rPr>
        <w:t>z</w:t>
      </w:r>
      <w:r w:rsidR="003A1147">
        <w:rPr>
          <w:rFonts w:ascii="Adobe Caslon Pro" w:eastAsia="ヒラギノ角ゴ Pro W3" w:hAnsi="Adobe Caslon Pro"/>
          <w:b/>
          <w:color w:val="000000"/>
          <w:sz w:val="32"/>
          <w:szCs w:val="24"/>
        </w:rPr>
        <w:t xml:space="preserve">ation </w:t>
      </w:r>
      <w:r w:rsidR="00AB244F">
        <w:rPr>
          <w:rFonts w:ascii="Adobe Caslon Pro" w:eastAsia="ヒラギノ角ゴ Pro W3" w:hAnsi="Adobe Caslon Pro"/>
          <w:b/>
          <w:color w:val="000000"/>
          <w:sz w:val="32"/>
          <w:szCs w:val="24"/>
        </w:rPr>
        <w:t>P</w:t>
      </w:r>
      <w:r w:rsidR="001A5841">
        <w:rPr>
          <w:rFonts w:ascii="Adobe Caslon Pro" w:eastAsia="ヒラギノ角ゴ Pro W3" w:hAnsi="Adobe Caslon Pro"/>
          <w:b/>
          <w:color w:val="000000"/>
          <w:sz w:val="32"/>
          <w:szCs w:val="24"/>
        </w:rPr>
        <w:t>ledge</w:t>
      </w:r>
      <w:r w:rsidR="00AB244F">
        <w:rPr>
          <w:rFonts w:ascii="Adobe Caslon Pro" w:eastAsia="ヒラギノ角ゴ Pro W3" w:hAnsi="Adobe Caslon Pro"/>
          <w:b/>
          <w:color w:val="000000"/>
          <w:sz w:val="32"/>
          <w:szCs w:val="24"/>
        </w:rPr>
        <w:t xml:space="preserve"> </w:t>
      </w:r>
      <w:r w:rsidR="003A1147">
        <w:rPr>
          <w:rFonts w:ascii="Adobe Caslon Pro" w:eastAsia="ヒラギノ角ゴ Pro W3" w:hAnsi="Adobe Caslon Pro"/>
          <w:b/>
          <w:color w:val="000000"/>
          <w:sz w:val="32"/>
          <w:szCs w:val="24"/>
        </w:rPr>
        <w:t>of Full Support</w:t>
      </w:r>
    </w:p>
    <w:p w:rsidR="003035D2" w:rsidRPr="003035D2" w:rsidRDefault="003035D2" w:rsidP="003035D2">
      <w:pPr>
        <w:spacing w:before="0" w:after="0" w:line="276" w:lineRule="auto"/>
        <w:jc w:val="center"/>
        <w:rPr>
          <w:rFonts w:ascii="Adobe Caslon Pro" w:eastAsia="ヒラギノ角ゴ Pro W3" w:hAnsi="Adobe Caslon Pro"/>
          <w:b/>
          <w:color w:val="000000"/>
          <w:szCs w:val="24"/>
        </w:rPr>
      </w:pPr>
    </w:p>
    <w:p w:rsidR="003035D2" w:rsidRPr="00065CB8" w:rsidRDefault="003035D2" w:rsidP="007530F2">
      <w:pPr>
        <w:spacing w:before="240" w:after="0" w:line="276" w:lineRule="auto"/>
        <w:rPr>
          <w:rFonts w:ascii="Adobe Caslon Pro" w:eastAsia="ヒラギノ角ゴ Pro W3" w:hAnsi="Adobe Caslon Pro"/>
          <w:color w:val="000000"/>
          <w:sz w:val="22"/>
        </w:rPr>
      </w:pPr>
      <w:r w:rsidRPr="00065CB8">
        <w:rPr>
          <w:rFonts w:ascii="Adobe Caslon Pro" w:eastAsia="ヒラギノ角ゴ Pro W3" w:hAnsi="Adobe Caslon Pro"/>
          <w:color w:val="000000"/>
          <w:sz w:val="22"/>
        </w:rPr>
        <w:t>I,</w:t>
      </w:r>
      <w:r w:rsidRPr="00065CB8">
        <w:rPr>
          <w:rFonts w:ascii="Adobe Caslon Pro" w:eastAsia="ヒラギノ角ゴ Pro W3" w:hAnsi="Adobe Caslon Pro"/>
          <w:b/>
          <w:color w:val="000000"/>
          <w:sz w:val="22"/>
        </w:rPr>
        <w:t xml:space="preserve"> </w:t>
      </w:r>
      <w:r w:rsidR="009058E7" w:rsidRPr="00336874">
        <w:rPr>
          <w:rFonts w:ascii="Adobe Caslon Pro" w:eastAsia="ヒラギノ角ゴ Pro W3" w:hAnsi="Adobe Caslon Pro"/>
          <w:color w:val="000000"/>
          <w:sz w:val="22"/>
          <w:u w:val="single"/>
        </w:rPr>
        <w:fldChar w:fldCharType="begin">
          <w:ffData>
            <w:name w:val="Text36"/>
            <w:enabled/>
            <w:calcOnExit w:val="0"/>
            <w:textInput/>
          </w:ffData>
        </w:fldChar>
      </w:r>
      <w:bookmarkStart w:id="35" w:name="Text36"/>
      <w:r w:rsidR="009058E7" w:rsidRPr="00336874">
        <w:rPr>
          <w:rFonts w:ascii="Adobe Caslon Pro" w:eastAsia="ヒラギノ角ゴ Pro W3" w:hAnsi="Adobe Caslon Pro"/>
          <w:color w:val="000000"/>
          <w:sz w:val="22"/>
          <w:u w:val="single"/>
        </w:rPr>
        <w:instrText xml:space="preserve"> FORMTEXT </w:instrText>
      </w:r>
      <w:r w:rsidR="009058E7" w:rsidRPr="00336874">
        <w:rPr>
          <w:rFonts w:ascii="Adobe Caslon Pro" w:eastAsia="ヒラギノ角ゴ Pro W3" w:hAnsi="Adobe Caslon Pro"/>
          <w:color w:val="000000"/>
          <w:sz w:val="22"/>
          <w:u w:val="single"/>
        </w:rPr>
      </w:r>
      <w:r w:rsidR="009058E7" w:rsidRPr="00336874">
        <w:rPr>
          <w:rFonts w:ascii="Adobe Caslon Pro" w:eastAsia="ヒラギノ角ゴ Pro W3" w:hAnsi="Adobe Caslon Pro"/>
          <w:color w:val="000000"/>
          <w:sz w:val="22"/>
          <w:u w:val="single"/>
        </w:rPr>
        <w:fldChar w:fldCharType="separate"/>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color w:val="000000"/>
          <w:sz w:val="22"/>
          <w:u w:val="single"/>
        </w:rPr>
        <w:fldChar w:fldCharType="end"/>
      </w:r>
      <w:bookmarkEnd w:id="35"/>
      <w:r w:rsidR="00336874">
        <w:rPr>
          <w:rFonts w:ascii="Adobe Caslon Pro" w:eastAsia="ヒラギノ角ゴ Pro W3" w:hAnsi="Adobe Caslon Pro"/>
          <w:color w:val="000000"/>
          <w:sz w:val="22"/>
          <w:u w:val="single"/>
        </w:rPr>
        <w:t xml:space="preserve">                                   </w:t>
      </w:r>
      <w:r w:rsidR="00336874" w:rsidRPr="00065CB8">
        <w:rPr>
          <w:rFonts w:ascii="Adobe Caslon Pro" w:eastAsia="ヒラギノ角ゴ Pro W3" w:hAnsi="Adobe Caslon Pro"/>
          <w:color w:val="000000"/>
          <w:sz w:val="22"/>
        </w:rPr>
        <w:t xml:space="preserve"> </w:t>
      </w:r>
      <w:r w:rsidRPr="00065CB8">
        <w:rPr>
          <w:rFonts w:ascii="Adobe Caslon Pro" w:eastAsia="ヒラギノ角ゴ Pro W3" w:hAnsi="Adobe Caslon Pro"/>
          <w:color w:val="000000"/>
          <w:sz w:val="22"/>
        </w:rPr>
        <w:t>(applicant’s name) have applie</w:t>
      </w:r>
      <w:r w:rsidR="00BB187F">
        <w:rPr>
          <w:rFonts w:ascii="Adobe Caslon Pro" w:eastAsia="ヒラギノ角ゴ Pro W3" w:hAnsi="Adobe Caslon Pro"/>
          <w:color w:val="000000"/>
          <w:sz w:val="22"/>
        </w:rPr>
        <w:t>d to be a DeBoer Fellow for 2017</w:t>
      </w:r>
      <w:r w:rsidRPr="00065CB8">
        <w:rPr>
          <w:rFonts w:ascii="Adobe Caslon Pro" w:eastAsia="ヒラギノ角ゴ Pro W3" w:hAnsi="Adobe Caslon Pro"/>
          <w:color w:val="000000"/>
          <w:sz w:val="22"/>
        </w:rPr>
        <w:t xml:space="preserve">.  The </w:t>
      </w:r>
      <w:r w:rsidR="00D94C9B" w:rsidRPr="00065CB8">
        <w:rPr>
          <w:rFonts w:ascii="Adobe Caslon Pro" w:eastAsia="ヒラギノ角ゴ Pro W3" w:hAnsi="Adobe Caslon Pro"/>
          <w:color w:val="000000"/>
          <w:sz w:val="22"/>
        </w:rPr>
        <w:t>organization</w:t>
      </w:r>
      <w:r w:rsidRPr="00065CB8">
        <w:rPr>
          <w:rFonts w:ascii="Adobe Caslon Pro" w:eastAsia="ヒラギノ角ゴ Pro W3" w:hAnsi="Adobe Caslon Pro"/>
          <w:color w:val="000000"/>
          <w:sz w:val="22"/>
        </w:rPr>
        <w:t xml:space="preserve"> where </w:t>
      </w:r>
      <w:r w:rsidR="000500ED">
        <w:rPr>
          <w:rFonts w:ascii="Adobe Caslon Pro" w:eastAsia="ヒラギノ角ゴ Pro W3" w:hAnsi="Adobe Caslon Pro"/>
          <w:color w:val="000000"/>
          <w:sz w:val="22"/>
        </w:rPr>
        <w:t xml:space="preserve">I work is </w:t>
      </w:r>
      <w:r w:rsidR="009058E7" w:rsidRPr="00336874">
        <w:rPr>
          <w:rFonts w:ascii="Adobe Caslon Pro" w:eastAsia="ヒラギノ角ゴ Pro W3" w:hAnsi="Adobe Caslon Pro"/>
          <w:color w:val="000000"/>
          <w:sz w:val="22"/>
          <w:u w:val="single"/>
        </w:rPr>
        <w:fldChar w:fldCharType="begin">
          <w:ffData>
            <w:name w:val="Text37"/>
            <w:enabled/>
            <w:calcOnExit w:val="0"/>
            <w:textInput/>
          </w:ffData>
        </w:fldChar>
      </w:r>
      <w:bookmarkStart w:id="36" w:name="Text37"/>
      <w:r w:rsidR="009058E7" w:rsidRPr="00336874">
        <w:rPr>
          <w:rFonts w:ascii="Adobe Caslon Pro" w:eastAsia="ヒラギノ角ゴ Pro W3" w:hAnsi="Adobe Caslon Pro"/>
          <w:color w:val="000000"/>
          <w:sz w:val="22"/>
          <w:u w:val="single"/>
        </w:rPr>
        <w:instrText xml:space="preserve"> FORMTEXT </w:instrText>
      </w:r>
      <w:r w:rsidR="009058E7" w:rsidRPr="00336874">
        <w:rPr>
          <w:rFonts w:ascii="Adobe Caslon Pro" w:eastAsia="ヒラギノ角ゴ Pro W3" w:hAnsi="Adobe Caslon Pro"/>
          <w:color w:val="000000"/>
          <w:sz w:val="22"/>
          <w:u w:val="single"/>
        </w:rPr>
      </w:r>
      <w:r w:rsidR="009058E7" w:rsidRPr="00336874">
        <w:rPr>
          <w:rFonts w:ascii="Adobe Caslon Pro" w:eastAsia="ヒラギノ角ゴ Pro W3" w:hAnsi="Adobe Caslon Pro"/>
          <w:color w:val="000000"/>
          <w:sz w:val="22"/>
          <w:u w:val="single"/>
        </w:rPr>
        <w:fldChar w:fldCharType="separate"/>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color w:val="000000"/>
          <w:sz w:val="22"/>
          <w:u w:val="single"/>
        </w:rPr>
        <w:fldChar w:fldCharType="end"/>
      </w:r>
      <w:bookmarkEnd w:id="36"/>
      <w:r w:rsidR="00336874">
        <w:rPr>
          <w:rFonts w:ascii="Adobe Caslon Pro" w:eastAsia="ヒラギノ角ゴ Pro W3" w:hAnsi="Adobe Caslon Pro"/>
          <w:color w:val="000000"/>
          <w:sz w:val="22"/>
          <w:u w:val="single"/>
        </w:rPr>
        <w:t xml:space="preserve">                                    </w:t>
      </w:r>
      <w:r w:rsidR="00336874" w:rsidRPr="00065CB8">
        <w:rPr>
          <w:rFonts w:ascii="Adobe Caslon Pro" w:eastAsia="ヒラギノ角ゴ Pro W3" w:hAnsi="Adobe Caslon Pro"/>
          <w:color w:val="000000"/>
          <w:sz w:val="22"/>
        </w:rPr>
        <w:t xml:space="preserve"> </w:t>
      </w:r>
      <w:r w:rsidRPr="00065CB8">
        <w:rPr>
          <w:rFonts w:ascii="Adobe Caslon Pro" w:eastAsia="ヒラギノ角ゴ Pro W3" w:hAnsi="Adobe Caslon Pro"/>
          <w:color w:val="000000"/>
          <w:sz w:val="22"/>
        </w:rPr>
        <w:t xml:space="preserve">(name of </w:t>
      </w:r>
      <w:r w:rsidR="00D94C9B" w:rsidRPr="00065CB8">
        <w:rPr>
          <w:rFonts w:ascii="Adobe Caslon Pro" w:eastAsia="ヒラギノ角ゴ Pro W3" w:hAnsi="Adobe Caslon Pro"/>
          <w:color w:val="000000"/>
          <w:sz w:val="22"/>
        </w:rPr>
        <w:t>organization</w:t>
      </w:r>
      <w:r w:rsidRPr="00065CB8">
        <w:rPr>
          <w:rFonts w:ascii="Adobe Caslon Pro" w:eastAsia="ヒラギノ角ゴ Pro W3" w:hAnsi="Adobe Caslon Pro"/>
          <w:color w:val="000000"/>
          <w:sz w:val="22"/>
        </w:rPr>
        <w:t>), and my immediate supervis</w:t>
      </w:r>
      <w:r w:rsidR="000500ED">
        <w:rPr>
          <w:rFonts w:ascii="Adobe Caslon Pro" w:eastAsia="ヒラギノ角ゴ Pro W3" w:hAnsi="Adobe Caslon Pro"/>
          <w:color w:val="000000"/>
          <w:sz w:val="22"/>
        </w:rPr>
        <w:t>or (if I have one) is</w:t>
      </w:r>
      <w:r w:rsidR="009058E7" w:rsidRPr="00336874">
        <w:rPr>
          <w:rFonts w:ascii="Adobe Caslon Pro" w:eastAsia="ヒラギノ角ゴ Pro W3" w:hAnsi="Adobe Caslon Pro"/>
          <w:color w:val="000000"/>
          <w:sz w:val="22"/>
          <w:u w:val="single"/>
        </w:rPr>
        <w:fldChar w:fldCharType="begin">
          <w:ffData>
            <w:name w:val="Text38"/>
            <w:enabled/>
            <w:calcOnExit w:val="0"/>
            <w:textInput/>
          </w:ffData>
        </w:fldChar>
      </w:r>
      <w:bookmarkStart w:id="37" w:name="Text38"/>
      <w:r w:rsidR="009058E7" w:rsidRPr="00336874">
        <w:rPr>
          <w:rFonts w:ascii="Adobe Caslon Pro" w:eastAsia="ヒラギノ角ゴ Pro W3" w:hAnsi="Adobe Caslon Pro"/>
          <w:color w:val="000000"/>
          <w:sz w:val="22"/>
          <w:u w:val="single"/>
        </w:rPr>
        <w:instrText xml:space="preserve"> FORMTEXT </w:instrText>
      </w:r>
      <w:r w:rsidR="009058E7" w:rsidRPr="00336874">
        <w:rPr>
          <w:rFonts w:ascii="Adobe Caslon Pro" w:eastAsia="ヒラギノ角ゴ Pro W3" w:hAnsi="Adobe Caslon Pro"/>
          <w:color w:val="000000"/>
          <w:sz w:val="22"/>
          <w:u w:val="single"/>
        </w:rPr>
      </w:r>
      <w:r w:rsidR="009058E7" w:rsidRPr="00336874">
        <w:rPr>
          <w:rFonts w:ascii="Adobe Caslon Pro" w:eastAsia="ヒラギノ角ゴ Pro W3" w:hAnsi="Adobe Caslon Pro"/>
          <w:color w:val="000000"/>
          <w:sz w:val="22"/>
          <w:u w:val="single"/>
        </w:rPr>
        <w:fldChar w:fldCharType="separate"/>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noProof/>
          <w:color w:val="000000"/>
          <w:sz w:val="22"/>
          <w:u w:val="single"/>
        </w:rPr>
        <w:t> </w:t>
      </w:r>
      <w:r w:rsidR="009058E7" w:rsidRPr="00336874">
        <w:rPr>
          <w:rFonts w:ascii="Adobe Caslon Pro" w:eastAsia="ヒラギノ角ゴ Pro W3" w:hAnsi="Adobe Caslon Pro"/>
          <w:color w:val="000000"/>
          <w:sz w:val="22"/>
          <w:u w:val="single"/>
        </w:rPr>
        <w:fldChar w:fldCharType="end"/>
      </w:r>
      <w:bookmarkEnd w:id="37"/>
      <w:r w:rsidR="00336874">
        <w:rPr>
          <w:rFonts w:ascii="Adobe Caslon Pro" w:eastAsia="ヒラギノ角ゴ Pro W3" w:hAnsi="Adobe Caslon Pro"/>
          <w:color w:val="000000"/>
          <w:sz w:val="22"/>
          <w:u w:val="single"/>
        </w:rPr>
        <w:t xml:space="preserve">                                 </w:t>
      </w:r>
      <w:r w:rsidRPr="00065CB8">
        <w:rPr>
          <w:rFonts w:ascii="Adobe Caslon Pro" w:eastAsia="ヒラギノ角ゴ Pro W3" w:hAnsi="Adobe Caslon Pro"/>
          <w:color w:val="000000"/>
          <w:sz w:val="22"/>
        </w:rPr>
        <w:t xml:space="preserve"> (name of supervisor).   If I do not have a supervisor at the </w:t>
      </w:r>
      <w:r w:rsidR="00D94C9B" w:rsidRPr="00065CB8">
        <w:rPr>
          <w:rFonts w:ascii="Adobe Caslon Pro" w:eastAsia="ヒラギノ角ゴ Pro W3" w:hAnsi="Adobe Caslon Pro"/>
          <w:color w:val="000000"/>
          <w:sz w:val="22"/>
        </w:rPr>
        <w:t>organi</w:t>
      </w:r>
      <w:r w:rsidR="00D94C9B">
        <w:rPr>
          <w:rFonts w:ascii="Adobe Caslon Pro" w:eastAsia="ヒラギノ角ゴ Pro W3" w:hAnsi="Adobe Caslon Pro"/>
          <w:color w:val="000000"/>
          <w:sz w:val="22"/>
        </w:rPr>
        <w:t>z</w:t>
      </w:r>
      <w:r w:rsidR="00D94C9B" w:rsidRPr="00065CB8">
        <w:rPr>
          <w:rFonts w:ascii="Adobe Caslon Pro" w:eastAsia="ヒラギノ角ゴ Pro W3" w:hAnsi="Adobe Caslon Pro"/>
          <w:color w:val="000000"/>
          <w:sz w:val="22"/>
        </w:rPr>
        <w:t>ation</w:t>
      </w:r>
      <w:r w:rsidRPr="00065CB8">
        <w:rPr>
          <w:rFonts w:ascii="Adobe Caslon Pro" w:eastAsia="ヒラギノ角ゴ Pro W3" w:hAnsi="Adobe Caslon Pro"/>
          <w:color w:val="000000"/>
          <w:sz w:val="22"/>
        </w:rPr>
        <w:t xml:space="preserve"> where I work, this </w:t>
      </w:r>
      <w:r w:rsidR="00AB244F">
        <w:rPr>
          <w:rFonts w:ascii="Adobe Caslon Pro" w:eastAsia="ヒラギノ角ゴ Pro W3" w:hAnsi="Adobe Caslon Pro"/>
          <w:color w:val="000000"/>
          <w:sz w:val="22"/>
        </w:rPr>
        <w:t>Promise</w:t>
      </w:r>
      <w:r w:rsidR="00AB244F" w:rsidRPr="00065CB8">
        <w:rPr>
          <w:rFonts w:ascii="Adobe Caslon Pro" w:eastAsia="ヒラギノ角ゴ Pro W3" w:hAnsi="Adobe Caslon Pro"/>
          <w:color w:val="000000"/>
          <w:sz w:val="22"/>
        </w:rPr>
        <w:t xml:space="preserve"> </w:t>
      </w:r>
      <w:r w:rsidRPr="00065CB8">
        <w:rPr>
          <w:rFonts w:ascii="Adobe Caslon Pro" w:eastAsia="ヒラギノ角ゴ Pro W3" w:hAnsi="Adobe Caslon Pro"/>
          <w:color w:val="000000"/>
          <w:sz w:val="22"/>
        </w:rPr>
        <w:t xml:space="preserve">of </w:t>
      </w:r>
      <w:r w:rsidR="00F03411">
        <w:rPr>
          <w:rFonts w:ascii="Adobe Caslon Pro" w:eastAsia="ヒラギノ角ゴ Pro W3" w:hAnsi="Adobe Caslon Pro"/>
          <w:color w:val="000000"/>
          <w:sz w:val="22"/>
        </w:rPr>
        <w:t>Full Support</w:t>
      </w:r>
      <w:r w:rsidRPr="00065CB8">
        <w:rPr>
          <w:rFonts w:ascii="Adobe Caslon Pro" w:eastAsia="ヒラギノ角ゴ Pro W3" w:hAnsi="Adobe Caslon Pro"/>
          <w:color w:val="000000"/>
          <w:sz w:val="22"/>
        </w:rPr>
        <w:t xml:space="preserve"> is made by a member of my Board or by an older community leader who will oversee my experience.  </w:t>
      </w:r>
      <w:r w:rsidR="00AB244F">
        <w:rPr>
          <w:rFonts w:ascii="Adobe Caslon Pro" w:eastAsia="ヒラギノ角ゴ Pro W3" w:hAnsi="Adobe Caslon Pro"/>
          <w:color w:val="000000"/>
          <w:sz w:val="22"/>
        </w:rPr>
        <w:t>My supervisor’s</w:t>
      </w:r>
      <w:r w:rsidR="00AB244F" w:rsidRPr="00065CB8">
        <w:rPr>
          <w:rFonts w:ascii="Adobe Caslon Pro" w:eastAsia="ヒラギノ角ゴ Pro W3" w:hAnsi="Adobe Caslon Pro"/>
          <w:color w:val="000000"/>
          <w:sz w:val="22"/>
        </w:rPr>
        <w:t xml:space="preserve"> </w:t>
      </w:r>
      <w:r w:rsidRPr="00065CB8">
        <w:rPr>
          <w:rFonts w:ascii="Adobe Caslon Pro" w:eastAsia="ヒラギノ角ゴ Pro W3" w:hAnsi="Adobe Caslon Pro"/>
          <w:color w:val="000000"/>
          <w:sz w:val="22"/>
        </w:rPr>
        <w:t xml:space="preserve">signature below indicates </w:t>
      </w:r>
      <w:r w:rsidR="00C774FC">
        <w:rPr>
          <w:rFonts w:ascii="Adobe Caslon Pro" w:eastAsia="ヒラギノ角ゴ Pro W3" w:hAnsi="Adobe Caslon Pro"/>
          <w:color w:val="000000"/>
          <w:sz w:val="22"/>
        </w:rPr>
        <w:t>agreement</w:t>
      </w:r>
      <w:r w:rsidRPr="00065CB8">
        <w:rPr>
          <w:rFonts w:ascii="Adobe Caslon Pro" w:eastAsia="ヒラギノ角ゴ Pro W3" w:hAnsi="Adobe Caslon Pro"/>
          <w:color w:val="000000"/>
          <w:sz w:val="22"/>
        </w:rPr>
        <w:t xml:space="preserve">, on behalf of my </w:t>
      </w:r>
      <w:r w:rsidR="00D94C9B" w:rsidRPr="00065CB8">
        <w:rPr>
          <w:rFonts w:ascii="Adobe Caslon Pro" w:eastAsia="ヒラギノ角ゴ Pro W3" w:hAnsi="Adobe Caslon Pro"/>
          <w:color w:val="000000"/>
          <w:sz w:val="22"/>
        </w:rPr>
        <w:t>organization</w:t>
      </w:r>
      <w:r w:rsidRPr="00065CB8">
        <w:rPr>
          <w:rFonts w:ascii="Adobe Caslon Pro" w:eastAsia="ヒラギノ角ゴ Pro W3" w:hAnsi="Adobe Caslon Pro"/>
          <w:color w:val="000000"/>
          <w:sz w:val="22"/>
        </w:rPr>
        <w:t xml:space="preserve"> or community, </w:t>
      </w:r>
      <w:r w:rsidR="00AB244F">
        <w:rPr>
          <w:rFonts w:ascii="Adobe Caslon Pro" w:eastAsia="ヒラギノ角ゴ Pro W3" w:hAnsi="Adobe Caslon Pro"/>
          <w:color w:val="000000"/>
          <w:sz w:val="22"/>
        </w:rPr>
        <w:t xml:space="preserve">to the following </w:t>
      </w:r>
      <w:r w:rsidR="00C774FC">
        <w:rPr>
          <w:rFonts w:ascii="Adobe Caslon Pro" w:eastAsia="ヒラギノ角ゴ Pro W3" w:hAnsi="Adobe Caslon Pro"/>
          <w:color w:val="000000"/>
          <w:sz w:val="22"/>
        </w:rPr>
        <w:t>promises:</w:t>
      </w:r>
    </w:p>
    <w:p w:rsidR="003035D2" w:rsidRPr="00E07ADB" w:rsidRDefault="003035D2" w:rsidP="007530F2">
      <w:pPr>
        <w:numPr>
          <w:ilvl w:val="0"/>
          <w:numId w:val="16"/>
        </w:numPr>
        <w:tabs>
          <w:tab w:val="clear" w:pos="360"/>
          <w:tab w:val="left" w:pos="1440"/>
        </w:tabs>
        <w:spacing w:before="240" w:after="0" w:line="276" w:lineRule="auto"/>
        <w:ind w:left="1440" w:hanging="720"/>
        <w:rPr>
          <w:rFonts w:ascii="Adobe Caslon Pro" w:eastAsia="ヒラギノ角ゴ Pro W3" w:hAnsi="Adobe Caslon Pro"/>
          <w:color w:val="000000"/>
          <w:sz w:val="22"/>
        </w:rPr>
      </w:pPr>
      <w:r w:rsidRPr="00E07ADB">
        <w:rPr>
          <w:rFonts w:ascii="Adobe Caslon Pro" w:eastAsia="ヒラギノ角ゴ Pro W3" w:hAnsi="Adobe Caslon Pro"/>
          <w:color w:val="000000"/>
          <w:sz w:val="22"/>
        </w:rPr>
        <w:t>I will be granted personal impro</w:t>
      </w:r>
      <w:r w:rsidR="00283D42">
        <w:rPr>
          <w:rFonts w:ascii="Adobe Caslon Pro" w:eastAsia="ヒラギノ角ゴ Pro W3" w:hAnsi="Adobe Caslon Pro"/>
          <w:color w:val="000000"/>
          <w:sz w:val="22"/>
        </w:rPr>
        <w:t>ve</w:t>
      </w:r>
      <w:r w:rsidR="00BB187F">
        <w:rPr>
          <w:rFonts w:ascii="Adobe Caslon Pro" w:eastAsia="ヒラギノ角ゴ Pro W3" w:hAnsi="Adobe Caslon Pro"/>
          <w:color w:val="000000"/>
          <w:sz w:val="22"/>
        </w:rPr>
        <w:t>ment leave from my job in 2017</w:t>
      </w:r>
      <w:r w:rsidRPr="00E07ADB">
        <w:rPr>
          <w:rFonts w:ascii="Adobe Caslon Pro" w:eastAsia="ヒラギノ角ゴ Pro W3" w:hAnsi="Adobe Caslon Pro"/>
          <w:color w:val="000000"/>
          <w:sz w:val="22"/>
        </w:rPr>
        <w:t xml:space="preserve"> for the weeks of </w:t>
      </w:r>
      <w:r w:rsidR="00C12CCD">
        <w:rPr>
          <w:rFonts w:ascii="Adobe Caslon Pro" w:eastAsia="ヒラギノ角ゴ Pro W3" w:hAnsi="Adobe Caslon Pro"/>
          <w:color w:val="000000"/>
          <w:sz w:val="22"/>
        </w:rPr>
        <w:t xml:space="preserve">24-28 </w:t>
      </w:r>
      <w:r w:rsidRPr="00FC4434">
        <w:rPr>
          <w:rFonts w:ascii="Adobe Caslon Pro" w:eastAsia="ヒラギノ角ゴ Pro W3" w:hAnsi="Adobe Caslon Pro"/>
          <w:color w:val="000000"/>
          <w:sz w:val="22"/>
        </w:rPr>
        <w:t>January</w:t>
      </w:r>
      <w:r w:rsidR="00C12CCD">
        <w:rPr>
          <w:rFonts w:ascii="Adobe Caslon Pro" w:eastAsia="ヒラギノ角ゴ Pro W3" w:hAnsi="Adobe Caslon Pro"/>
          <w:color w:val="000000"/>
          <w:sz w:val="22"/>
        </w:rPr>
        <w:t xml:space="preserve">; 8-13 </w:t>
      </w:r>
      <w:r w:rsidRPr="00FC4434">
        <w:rPr>
          <w:rFonts w:ascii="Adobe Caslon Pro" w:eastAsia="ヒラギノ角ゴ Pro W3" w:hAnsi="Adobe Caslon Pro"/>
          <w:color w:val="000000"/>
          <w:sz w:val="22"/>
        </w:rPr>
        <w:t xml:space="preserve">May, </w:t>
      </w:r>
      <w:proofErr w:type="gramStart"/>
      <w:r w:rsidRPr="00FC4434">
        <w:rPr>
          <w:rFonts w:ascii="Adobe Caslon Pro" w:eastAsia="ヒラギノ角ゴ Pro W3" w:hAnsi="Adobe Caslon Pro"/>
          <w:color w:val="000000"/>
          <w:sz w:val="22"/>
        </w:rPr>
        <w:t xml:space="preserve">and </w:t>
      </w:r>
      <w:r w:rsidR="00C12CCD">
        <w:rPr>
          <w:rFonts w:ascii="Adobe Caslon Pro" w:eastAsia="ヒラギノ角ゴ Pro W3" w:hAnsi="Adobe Caslon Pro"/>
          <w:color w:val="000000"/>
          <w:sz w:val="22"/>
        </w:rPr>
        <w:t xml:space="preserve"> 3</w:t>
      </w:r>
      <w:proofErr w:type="gramEnd"/>
      <w:r w:rsidR="006345BE">
        <w:rPr>
          <w:rFonts w:ascii="Adobe Caslon Pro" w:eastAsia="ヒラギノ角ゴ Pro W3" w:hAnsi="Adobe Caslon Pro"/>
          <w:color w:val="000000"/>
          <w:sz w:val="22"/>
        </w:rPr>
        <w:t>-7</w:t>
      </w:r>
      <w:r w:rsidR="00E07ADB" w:rsidRPr="00FC4434">
        <w:rPr>
          <w:rFonts w:ascii="Adobe Caslon Pro" w:eastAsia="ヒラギノ角ゴ Pro W3" w:hAnsi="Adobe Caslon Pro"/>
          <w:color w:val="000000"/>
          <w:sz w:val="22"/>
        </w:rPr>
        <w:t xml:space="preserve"> October</w:t>
      </w:r>
      <w:r w:rsidRPr="00FC4434">
        <w:rPr>
          <w:rFonts w:ascii="Adobe Caslon Pro" w:eastAsia="ヒラギノ角ゴ Pro W3" w:hAnsi="Adobe Caslon Pro"/>
          <w:color w:val="000000"/>
          <w:sz w:val="22"/>
        </w:rPr>
        <w:t>.</w:t>
      </w:r>
      <w:r w:rsidRPr="00E07ADB">
        <w:rPr>
          <w:rFonts w:ascii="Adobe Caslon Pro" w:eastAsia="ヒラギノ角ゴ Pro W3" w:hAnsi="Adobe Caslon Pro"/>
          <w:color w:val="000000"/>
          <w:sz w:val="22"/>
        </w:rPr>
        <w:t xml:space="preserve"> </w:t>
      </w:r>
    </w:p>
    <w:p w:rsidR="003035D2" w:rsidRPr="00065CB8" w:rsidRDefault="003035D2" w:rsidP="007530F2">
      <w:pPr>
        <w:numPr>
          <w:ilvl w:val="0"/>
          <w:numId w:val="16"/>
        </w:numPr>
        <w:tabs>
          <w:tab w:val="clear" w:pos="360"/>
          <w:tab w:val="left" w:pos="720"/>
        </w:tabs>
        <w:spacing w:before="240" w:after="0" w:line="276" w:lineRule="auto"/>
        <w:ind w:left="1440" w:hanging="720"/>
        <w:rPr>
          <w:rFonts w:ascii="Adobe Caslon Pro" w:eastAsia="ヒラギノ角ゴ Pro W3" w:hAnsi="Adobe Caslon Pro"/>
          <w:color w:val="000000"/>
          <w:sz w:val="22"/>
        </w:rPr>
      </w:pPr>
      <w:r w:rsidRPr="00065CB8">
        <w:rPr>
          <w:rFonts w:ascii="Adobe Caslon Pro" w:eastAsia="ヒラギノ角ゴ Pro W3" w:hAnsi="Adobe Caslon Pro"/>
          <w:color w:val="000000"/>
          <w:sz w:val="22"/>
        </w:rPr>
        <w:t>I will still have my job when I return from my DeBoer Fellowship weeks.  My absence will not have a negative impact on my job, standing, security, or advancement.</w:t>
      </w:r>
    </w:p>
    <w:p w:rsidR="003035D2" w:rsidRDefault="003035D2" w:rsidP="007530F2">
      <w:pPr>
        <w:numPr>
          <w:ilvl w:val="0"/>
          <w:numId w:val="16"/>
        </w:numPr>
        <w:tabs>
          <w:tab w:val="clear" w:pos="360"/>
          <w:tab w:val="left" w:pos="1440"/>
        </w:tabs>
        <w:spacing w:before="240" w:after="0" w:line="276" w:lineRule="auto"/>
        <w:ind w:left="1440" w:hanging="720"/>
        <w:rPr>
          <w:rFonts w:ascii="Adobe Caslon Pro" w:eastAsia="ヒラギノ角ゴ Pro W3" w:hAnsi="Adobe Caslon Pro"/>
          <w:color w:val="000000"/>
          <w:sz w:val="22"/>
        </w:rPr>
      </w:pPr>
      <w:r w:rsidRPr="00065CB8">
        <w:rPr>
          <w:rFonts w:ascii="Adobe Caslon Pro" w:eastAsia="ヒラギノ角ゴ Pro W3" w:hAnsi="Adobe Caslon Pro"/>
          <w:color w:val="000000"/>
          <w:sz w:val="22"/>
        </w:rPr>
        <w:t xml:space="preserve">I will be openly allowed and encouraged to share what I have learned as a DeBoer Fellow.  My </w:t>
      </w:r>
      <w:r w:rsidR="00D94C9B" w:rsidRPr="00065CB8">
        <w:rPr>
          <w:rFonts w:ascii="Adobe Caslon Pro" w:eastAsia="ヒラギノ角ゴ Pro W3" w:hAnsi="Adobe Caslon Pro"/>
          <w:color w:val="000000"/>
          <w:sz w:val="22"/>
        </w:rPr>
        <w:t>organization</w:t>
      </w:r>
      <w:r w:rsidRPr="00065CB8">
        <w:rPr>
          <w:rFonts w:ascii="Adobe Caslon Pro" w:eastAsia="ヒラギノ角ゴ Pro W3" w:hAnsi="Adobe Caslon Pro"/>
          <w:color w:val="000000"/>
          <w:sz w:val="22"/>
        </w:rPr>
        <w:t xml:space="preserve"> will be open to and receptive to my learnings.</w:t>
      </w:r>
    </w:p>
    <w:p w:rsidR="00825F38" w:rsidRPr="00C12CCD" w:rsidRDefault="00825F38" w:rsidP="00825F38">
      <w:pPr>
        <w:tabs>
          <w:tab w:val="left" w:pos="1440"/>
        </w:tabs>
        <w:spacing w:before="240" w:after="0" w:line="276" w:lineRule="auto"/>
        <w:ind w:left="1440"/>
        <w:rPr>
          <w:rFonts w:ascii="Adobe Caslon Pro" w:eastAsia="ヒラギノ角ゴ Pro W3" w:hAnsi="Adobe Caslon Pro"/>
          <w:color w:val="000000"/>
          <w:sz w:val="22"/>
        </w:rPr>
      </w:pPr>
    </w:p>
    <w:p w:rsidR="00825F38" w:rsidRPr="00065CB8" w:rsidRDefault="003035D2" w:rsidP="007530F2">
      <w:pPr>
        <w:tabs>
          <w:tab w:val="left" w:pos="240"/>
        </w:tabs>
        <w:spacing w:before="240" w:after="0" w:line="276" w:lineRule="auto"/>
        <w:rPr>
          <w:rFonts w:ascii="Adobe Caslon Pro" w:eastAsia="ヒラギノ角ゴ Pro W3" w:hAnsi="Adobe Caslon Pro"/>
          <w:color w:val="000000"/>
          <w:sz w:val="22"/>
        </w:rPr>
      </w:pPr>
      <w:r w:rsidRPr="00065CB8">
        <w:rPr>
          <w:rFonts w:ascii="Adobe Caslon Pro" w:eastAsia="ヒラギノ角ゴ Pro W3" w:hAnsi="Adobe Caslon Pro"/>
          <w:color w:val="000000"/>
          <w:sz w:val="22"/>
        </w:rPr>
        <w:t>Supervisor __________________________________ (signature)</w:t>
      </w:r>
    </w:p>
    <w:p w:rsidR="003035D2" w:rsidRPr="00065CB8" w:rsidRDefault="009058E7" w:rsidP="007530F2">
      <w:pPr>
        <w:tabs>
          <w:tab w:val="left" w:pos="240"/>
        </w:tabs>
        <w:spacing w:before="240" w:after="0" w:line="276" w:lineRule="auto"/>
        <w:rPr>
          <w:rFonts w:ascii="Adobe Caslon Pro" w:eastAsia="ヒラギノ角ゴ Pro W3" w:hAnsi="Adobe Caslon Pro"/>
          <w:color w:val="000000"/>
          <w:sz w:val="22"/>
        </w:rPr>
      </w:pPr>
      <w:r w:rsidRPr="00336874">
        <w:rPr>
          <w:rFonts w:ascii="Adobe Caslon Pro" w:eastAsia="ヒラギノ角ゴ Pro W3" w:hAnsi="Adobe Caslon Pro"/>
          <w:color w:val="000000"/>
          <w:sz w:val="22"/>
          <w:u w:val="single"/>
        </w:rPr>
        <w:fldChar w:fldCharType="begin">
          <w:ffData>
            <w:name w:val="Text40"/>
            <w:enabled/>
            <w:calcOnExit w:val="0"/>
            <w:textInput/>
          </w:ffData>
        </w:fldChar>
      </w:r>
      <w:bookmarkStart w:id="38" w:name="Text40"/>
      <w:r w:rsidRPr="00336874">
        <w:rPr>
          <w:rFonts w:ascii="Adobe Caslon Pro" w:eastAsia="ヒラギノ角ゴ Pro W3" w:hAnsi="Adobe Caslon Pro"/>
          <w:color w:val="000000"/>
          <w:sz w:val="22"/>
          <w:u w:val="single"/>
        </w:rPr>
        <w:instrText xml:space="preserve"> FORMTEXT </w:instrText>
      </w:r>
      <w:r w:rsidRPr="00336874">
        <w:rPr>
          <w:rFonts w:ascii="Adobe Caslon Pro" w:eastAsia="ヒラギノ角ゴ Pro W3" w:hAnsi="Adobe Caslon Pro"/>
          <w:color w:val="000000"/>
          <w:sz w:val="22"/>
          <w:u w:val="single"/>
        </w:rPr>
      </w:r>
      <w:r w:rsidRPr="00336874">
        <w:rPr>
          <w:rFonts w:ascii="Adobe Caslon Pro" w:eastAsia="ヒラギノ角ゴ Pro W3" w:hAnsi="Adobe Caslon Pro"/>
          <w:color w:val="000000"/>
          <w:sz w:val="22"/>
          <w:u w:val="single"/>
        </w:rPr>
        <w:fldChar w:fldCharType="separate"/>
      </w:r>
      <w:r w:rsidRPr="00336874">
        <w:rPr>
          <w:rFonts w:ascii="Adobe Caslon Pro" w:eastAsia="ヒラギノ角ゴ Pro W3" w:hAnsi="Adobe Caslon Pro"/>
          <w:noProof/>
          <w:color w:val="000000"/>
          <w:sz w:val="22"/>
          <w:u w:val="single"/>
        </w:rPr>
        <w:t> </w:t>
      </w:r>
      <w:r w:rsidRPr="00336874">
        <w:rPr>
          <w:rFonts w:ascii="Adobe Caslon Pro" w:eastAsia="ヒラギノ角ゴ Pro W3" w:hAnsi="Adobe Caslon Pro"/>
          <w:noProof/>
          <w:color w:val="000000"/>
          <w:sz w:val="22"/>
          <w:u w:val="single"/>
        </w:rPr>
        <w:t> </w:t>
      </w:r>
      <w:r w:rsidRPr="00336874">
        <w:rPr>
          <w:rFonts w:ascii="Adobe Caslon Pro" w:eastAsia="ヒラギノ角ゴ Pro W3" w:hAnsi="Adobe Caslon Pro"/>
          <w:noProof/>
          <w:color w:val="000000"/>
          <w:sz w:val="22"/>
          <w:u w:val="single"/>
        </w:rPr>
        <w:t> </w:t>
      </w:r>
      <w:r w:rsidRPr="00336874">
        <w:rPr>
          <w:rFonts w:ascii="Adobe Caslon Pro" w:eastAsia="ヒラギノ角ゴ Pro W3" w:hAnsi="Adobe Caslon Pro"/>
          <w:noProof/>
          <w:color w:val="000000"/>
          <w:sz w:val="22"/>
          <w:u w:val="single"/>
        </w:rPr>
        <w:t> </w:t>
      </w:r>
      <w:r w:rsidRPr="00336874">
        <w:rPr>
          <w:rFonts w:ascii="Adobe Caslon Pro" w:eastAsia="ヒラギノ角ゴ Pro W3" w:hAnsi="Adobe Caslon Pro"/>
          <w:noProof/>
          <w:color w:val="000000"/>
          <w:sz w:val="22"/>
          <w:u w:val="single"/>
        </w:rPr>
        <w:t> </w:t>
      </w:r>
      <w:r w:rsidRPr="00336874">
        <w:rPr>
          <w:rFonts w:ascii="Adobe Caslon Pro" w:eastAsia="ヒラギノ角ゴ Pro W3" w:hAnsi="Adobe Caslon Pro"/>
          <w:color w:val="000000"/>
          <w:sz w:val="22"/>
          <w:u w:val="single"/>
        </w:rPr>
        <w:fldChar w:fldCharType="end"/>
      </w:r>
      <w:bookmarkEnd w:id="38"/>
      <w:r w:rsidR="00336874">
        <w:rPr>
          <w:rFonts w:ascii="Adobe Caslon Pro" w:eastAsia="ヒラギノ角ゴ Pro W3" w:hAnsi="Adobe Caslon Pro"/>
          <w:color w:val="000000"/>
          <w:sz w:val="22"/>
          <w:u w:val="single"/>
        </w:rPr>
        <w:t xml:space="preserve">                                            </w:t>
      </w:r>
      <w:r w:rsidR="003035D2" w:rsidRPr="00065CB8">
        <w:rPr>
          <w:rFonts w:ascii="Adobe Caslon Pro" w:eastAsia="ヒラギノ角ゴ Pro W3" w:hAnsi="Adobe Caslon Pro"/>
          <w:color w:val="000000"/>
          <w:sz w:val="22"/>
        </w:rPr>
        <w:t xml:space="preserve"> (Print name)</w:t>
      </w:r>
    </w:p>
    <w:p w:rsidR="00D6772A" w:rsidRPr="00F03411" w:rsidRDefault="009058E7" w:rsidP="00C12CCD">
      <w:pPr>
        <w:tabs>
          <w:tab w:val="left" w:pos="240"/>
        </w:tabs>
        <w:spacing w:before="240" w:after="0" w:line="276" w:lineRule="auto"/>
        <w:rPr>
          <w:rFonts w:ascii="Adobe Caslon Pro" w:eastAsia="ヒラギノ角ゴ Pro W3" w:hAnsi="Adobe Caslon Pro"/>
          <w:color w:val="000000"/>
          <w:sz w:val="22"/>
        </w:rPr>
      </w:pPr>
      <w:r w:rsidRPr="00336874">
        <w:rPr>
          <w:rFonts w:ascii="Adobe Caslon Pro" w:eastAsia="ヒラギノ角ゴ Pro W3" w:hAnsi="Adobe Caslon Pro"/>
          <w:color w:val="000000"/>
          <w:sz w:val="22"/>
          <w:u w:val="single"/>
        </w:rPr>
        <w:fldChar w:fldCharType="begin">
          <w:ffData>
            <w:name w:val="Text39"/>
            <w:enabled/>
            <w:calcOnExit w:val="0"/>
            <w:textInput/>
          </w:ffData>
        </w:fldChar>
      </w:r>
      <w:bookmarkStart w:id="39" w:name="Text39"/>
      <w:r w:rsidRPr="00336874">
        <w:rPr>
          <w:rFonts w:ascii="Adobe Caslon Pro" w:eastAsia="ヒラギノ角ゴ Pro W3" w:hAnsi="Adobe Caslon Pro"/>
          <w:color w:val="000000"/>
          <w:sz w:val="22"/>
          <w:u w:val="single"/>
        </w:rPr>
        <w:instrText xml:space="preserve"> FORMTEXT </w:instrText>
      </w:r>
      <w:r w:rsidRPr="00336874">
        <w:rPr>
          <w:rFonts w:ascii="Adobe Caslon Pro" w:eastAsia="ヒラギノ角ゴ Pro W3" w:hAnsi="Adobe Caslon Pro"/>
          <w:color w:val="000000"/>
          <w:sz w:val="22"/>
          <w:u w:val="single"/>
        </w:rPr>
      </w:r>
      <w:r w:rsidRPr="00336874">
        <w:rPr>
          <w:rFonts w:ascii="Adobe Caslon Pro" w:eastAsia="ヒラギノ角ゴ Pro W3" w:hAnsi="Adobe Caslon Pro"/>
          <w:color w:val="000000"/>
          <w:sz w:val="22"/>
          <w:u w:val="single"/>
        </w:rPr>
        <w:fldChar w:fldCharType="separate"/>
      </w:r>
      <w:r w:rsidRPr="00336874">
        <w:rPr>
          <w:rFonts w:ascii="Adobe Caslon Pro" w:eastAsia="ヒラギノ角ゴ Pro W3" w:hAnsi="Adobe Caslon Pro"/>
          <w:noProof/>
          <w:color w:val="000000"/>
          <w:sz w:val="22"/>
          <w:u w:val="single"/>
        </w:rPr>
        <w:t> </w:t>
      </w:r>
      <w:r w:rsidRPr="00336874">
        <w:rPr>
          <w:rFonts w:ascii="Adobe Caslon Pro" w:eastAsia="ヒラギノ角ゴ Pro W3" w:hAnsi="Adobe Caslon Pro"/>
          <w:noProof/>
          <w:color w:val="000000"/>
          <w:sz w:val="22"/>
          <w:u w:val="single"/>
        </w:rPr>
        <w:t> </w:t>
      </w:r>
      <w:r w:rsidRPr="00336874">
        <w:rPr>
          <w:rFonts w:ascii="Adobe Caslon Pro" w:eastAsia="ヒラギノ角ゴ Pro W3" w:hAnsi="Adobe Caslon Pro"/>
          <w:noProof/>
          <w:color w:val="000000"/>
          <w:sz w:val="22"/>
          <w:u w:val="single"/>
        </w:rPr>
        <w:t> </w:t>
      </w:r>
      <w:r w:rsidRPr="00336874">
        <w:rPr>
          <w:rFonts w:ascii="Adobe Caslon Pro" w:eastAsia="ヒラギノ角ゴ Pro W3" w:hAnsi="Adobe Caslon Pro"/>
          <w:noProof/>
          <w:color w:val="000000"/>
          <w:sz w:val="22"/>
          <w:u w:val="single"/>
        </w:rPr>
        <w:t> </w:t>
      </w:r>
      <w:r w:rsidRPr="00336874">
        <w:rPr>
          <w:rFonts w:ascii="Adobe Caslon Pro" w:eastAsia="ヒラギノ角ゴ Pro W3" w:hAnsi="Adobe Caslon Pro"/>
          <w:noProof/>
          <w:color w:val="000000"/>
          <w:sz w:val="22"/>
          <w:u w:val="single"/>
        </w:rPr>
        <w:t> </w:t>
      </w:r>
      <w:r w:rsidRPr="00336874">
        <w:rPr>
          <w:rFonts w:ascii="Adobe Caslon Pro" w:eastAsia="ヒラギノ角ゴ Pro W3" w:hAnsi="Adobe Caslon Pro"/>
          <w:color w:val="000000"/>
          <w:sz w:val="22"/>
          <w:u w:val="single"/>
        </w:rPr>
        <w:fldChar w:fldCharType="end"/>
      </w:r>
      <w:bookmarkEnd w:id="39"/>
      <w:r w:rsidR="00336874">
        <w:rPr>
          <w:rFonts w:ascii="Adobe Caslon Pro" w:eastAsia="ヒラギノ角ゴ Pro W3" w:hAnsi="Adobe Caslon Pro"/>
          <w:color w:val="000000"/>
          <w:sz w:val="22"/>
          <w:u w:val="single"/>
        </w:rPr>
        <w:t xml:space="preserve">                                            </w:t>
      </w:r>
      <w:r w:rsidR="003035D2" w:rsidRPr="00065CB8">
        <w:rPr>
          <w:rFonts w:ascii="Adobe Caslon Pro" w:eastAsia="ヒラギノ角ゴ Pro W3" w:hAnsi="Adobe Caslon Pro"/>
          <w:color w:val="000000"/>
          <w:sz w:val="22"/>
        </w:rPr>
        <w:t xml:space="preserve"> (Position or relationship to applicant)</w:t>
      </w:r>
    </w:p>
    <w:p w:rsidR="00D6772A" w:rsidRPr="005B31FE" w:rsidRDefault="00D6772A" w:rsidP="007530F2">
      <w:pPr>
        <w:spacing w:before="240" w:after="0" w:line="276" w:lineRule="auto"/>
        <w:rPr>
          <w:rFonts w:ascii="Adobe Caslon Pro" w:eastAsia="ヒラギノ角ゴ Pro W3" w:hAnsi="Adobe Caslon Pro"/>
          <w:color w:val="000000"/>
          <w:sz w:val="22"/>
        </w:rPr>
      </w:pPr>
    </w:p>
    <w:p w:rsidR="00D6772A" w:rsidRPr="00065CB8" w:rsidRDefault="00D6772A" w:rsidP="007530F2">
      <w:pPr>
        <w:spacing w:before="240" w:after="0" w:line="276" w:lineRule="auto"/>
        <w:rPr>
          <w:rFonts w:ascii="Adobe Caslon Pro" w:eastAsia="ヒラギノ角ゴ Pro W3" w:hAnsi="Adobe Caslon Pro"/>
          <w:color w:val="000000"/>
          <w:sz w:val="22"/>
        </w:rPr>
      </w:pPr>
      <w:r w:rsidRPr="00E821FC">
        <w:rPr>
          <w:rFonts w:ascii="Adobe Caslon Pro" w:eastAsia="ヒラギノ角ゴ Pro W3" w:hAnsi="Adobe Caslon Pro"/>
          <w:color w:val="000000"/>
          <w:sz w:val="22"/>
        </w:rPr>
        <w:t>____________________________________</w:t>
      </w:r>
      <w:r w:rsidRPr="00E821FC">
        <w:rPr>
          <w:rFonts w:ascii="Adobe Caslon Pro" w:eastAsia="ヒラギノ角ゴ Pro W3" w:hAnsi="Adobe Caslon Pro"/>
          <w:color w:val="000000"/>
          <w:sz w:val="22"/>
        </w:rPr>
        <w:tab/>
      </w:r>
      <w:r w:rsidRPr="00E821FC">
        <w:rPr>
          <w:rFonts w:ascii="Adobe Caslon Pro" w:eastAsia="ヒラギノ角ゴ Pro W3" w:hAnsi="Adobe Caslon Pro"/>
          <w:color w:val="000000"/>
          <w:sz w:val="22"/>
        </w:rPr>
        <w:tab/>
      </w:r>
      <w:r w:rsidRPr="00E821FC">
        <w:rPr>
          <w:rFonts w:ascii="Adobe Caslon Pro" w:eastAsia="ヒラギノ角ゴ Pro W3" w:hAnsi="Adobe Caslon Pro"/>
          <w:color w:val="000000"/>
          <w:sz w:val="22"/>
        </w:rPr>
        <w:tab/>
      </w:r>
      <w:r w:rsidRPr="00E821FC">
        <w:rPr>
          <w:rFonts w:ascii="Adobe Caslon Pro" w:eastAsia="ヒラギノ角ゴ Pro W3" w:hAnsi="Adobe Caslon Pro"/>
          <w:color w:val="000000"/>
          <w:sz w:val="22"/>
        </w:rPr>
        <w:tab/>
        <w:t>______________________________</w:t>
      </w:r>
    </w:p>
    <w:p w:rsidR="0041656B" w:rsidRPr="003A5EB7" w:rsidRDefault="00D6772A" w:rsidP="007530F2">
      <w:pPr>
        <w:spacing w:before="240" w:after="0" w:line="276" w:lineRule="auto"/>
        <w:rPr>
          <w:rFonts w:ascii="Adobe Caslon Pro" w:eastAsia="Times New Roman" w:hAnsi="Adobe Caslon Pro"/>
          <w:sz w:val="22"/>
          <w:lang w:bidi="x-none"/>
        </w:rPr>
      </w:pPr>
      <w:r w:rsidRPr="00065CB8">
        <w:rPr>
          <w:rFonts w:ascii="Adobe Caslon Pro" w:eastAsia="ヒラギノ角ゴ Pro W3" w:hAnsi="Adobe Caslon Pro"/>
          <w:color w:val="000000"/>
          <w:sz w:val="22"/>
        </w:rPr>
        <w:t>Name</w:t>
      </w:r>
      <w:r w:rsidRPr="00065CB8">
        <w:rPr>
          <w:rFonts w:ascii="Adobe Caslon Pro" w:eastAsia="ヒラギノ角ゴ Pro W3" w:hAnsi="Adobe Caslon Pro"/>
          <w:color w:val="000000"/>
          <w:sz w:val="22"/>
        </w:rPr>
        <w:tab/>
      </w:r>
      <w:r w:rsidRPr="00065CB8">
        <w:rPr>
          <w:rFonts w:ascii="Adobe Caslon Pro" w:eastAsia="ヒラギノ角ゴ Pro W3" w:hAnsi="Adobe Caslon Pro"/>
          <w:color w:val="000000"/>
          <w:sz w:val="22"/>
        </w:rPr>
        <w:tab/>
      </w:r>
      <w:r w:rsidRPr="00065CB8">
        <w:rPr>
          <w:rFonts w:ascii="Adobe Caslon Pro" w:eastAsia="ヒラギノ角ゴ Pro W3" w:hAnsi="Adobe Caslon Pro"/>
          <w:color w:val="000000"/>
          <w:sz w:val="22"/>
        </w:rPr>
        <w:tab/>
      </w:r>
      <w:r w:rsidRPr="00065CB8">
        <w:rPr>
          <w:rFonts w:ascii="Adobe Caslon Pro" w:eastAsia="ヒラギノ角ゴ Pro W3" w:hAnsi="Adobe Caslon Pro"/>
          <w:color w:val="000000"/>
          <w:sz w:val="22"/>
        </w:rPr>
        <w:tab/>
      </w:r>
      <w:r w:rsidRPr="00065CB8">
        <w:rPr>
          <w:rFonts w:ascii="Adobe Caslon Pro" w:eastAsia="ヒラギノ角ゴ Pro W3" w:hAnsi="Adobe Caslon Pro"/>
          <w:color w:val="000000"/>
          <w:sz w:val="22"/>
        </w:rPr>
        <w:tab/>
      </w:r>
      <w:r w:rsidRPr="00065CB8">
        <w:rPr>
          <w:rFonts w:ascii="Adobe Caslon Pro" w:eastAsia="ヒラギノ角ゴ Pro W3" w:hAnsi="Adobe Caslon Pro"/>
          <w:color w:val="000000"/>
          <w:sz w:val="22"/>
        </w:rPr>
        <w:tab/>
      </w:r>
      <w:r w:rsidRPr="00065CB8">
        <w:rPr>
          <w:rFonts w:ascii="Adobe Caslon Pro" w:eastAsia="ヒラギノ角ゴ Pro W3" w:hAnsi="Adobe Caslon Pro"/>
          <w:color w:val="000000"/>
          <w:sz w:val="22"/>
        </w:rPr>
        <w:tab/>
      </w:r>
      <w:r w:rsidRPr="00065CB8">
        <w:rPr>
          <w:rFonts w:ascii="Adobe Caslon Pro" w:eastAsia="ヒラギノ角ゴ Pro W3" w:hAnsi="Adobe Caslon Pro"/>
          <w:color w:val="000000"/>
          <w:sz w:val="22"/>
        </w:rPr>
        <w:tab/>
      </w:r>
      <w:r w:rsidRPr="00065CB8">
        <w:rPr>
          <w:rFonts w:ascii="Adobe Caslon Pro" w:eastAsia="ヒラギノ角ゴ Pro W3" w:hAnsi="Adobe Caslon Pro"/>
          <w:color w:val="000000"/>
          <w:sz w:val="22"/>
        </w:rPr>
        <w:tab/>
        <w:t>Title/Date</w:t>
      </w:r>
    </w:p>
    <w:sectPr w:rsidR="0041656B" w:rsidRPr="003A5EB7" w:rsidSect="00BD2E3C">
      <w:headerReference w:type="default" r:id="rId15"/>
      <w:footerReference w:type="default" r:id="rId16"/>
      <w:headerReference w:type="first" r:id="rId17"/>
      <w:footerReference w:type="first" r:id="rId18"/>
      <w:pgSz w:w="12240" w:h="15840"/>
      <w:pgMar w:top="1440" w:right="1080" w:bottom="1152" w:left="1080" w:header="144" w:footer="288"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0F" w:rsidRDefault="00463C0F" w:rsidP="00037D55">
      <w:pPr>
        <w:spacing w:before="0" w:after="0"/>
      </w:pPr>
      <w:r>
        <w:separator/>
      </w:r>
    </w:p>
    <w:p w:rsidR="00463C0F" w:rsidRDefault="00463C0F"/>
  </w:endnote>
  <w:endnote w:type="continuationSeparator" w:id="0">
    <w:p w:rsidR="00463C0F" w:rsidRDefault="00463C0F" w:rsidP="00037D55">
      <w:pPr>
        <w:spacing w:before="0" w:after="0"/>
      </w:pPr>
      <w:r>
        <w:continuationSeparator/>
      </w:r>
    </w:p>
    <w:p w:rsidR="00463C0F" w:rsidRDefault="00463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roman"/>
    <w:notTrueType/>
    <w:pitch w:val="variable"/>
    <w:sig w:usb0="00000007" w:usb1="00000001" w:usb2="00000000" w:usb3="00000000" w:csb0="00000093" w:csb1="00000000"/>
  </w:font>
  <w:font w:name="LucidaGran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ondi">
    <w:altName w:val="Andale Mono"/>
    <w:charset w:val="00"/>
    <w:family w:val="auto"/>
    <w:pitch w:val="variable"/>
    <w:sig w:usb0="8000002F" w:usb1="0000004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AB" w:rsidRPr="00065CB8" w:rsidRDefault="008310AB" w:rsidP="00F03411">
    <w:pPr>
      <w:pStyle w:val="Companyname"/>
      <w:spacing w:before="0" w:after="0"/>
      <w:jc w:val="center"/>
      <w:rPr>
        <w:rFonts w:ascii="Arial Narrow" w:hAnsi="Arial Narrow"/>
        <w:sz w:val="22"/>
      </w:rPr>
    </w:pPr>
    <w:r>
      <w:rPr>
        <w:rFonts w:ascii="Arial Narrow" w:hAnsi="Arial Narrow"/>
        <w:b w:val="0"/>
        <w:sz w:val="22"/>
      </w:rPr>
      <w:t xml:space="preserve">2017 </w:t>
    </w:r>
    <w:r w:rsidRPr="00065CB8">
      <w:rPr>
        <w:rFonts w:ascii="Arial Narrow" w:hAnsi="Arial Narrow"/>
        <w:b w:val="0"/>
        <w:sz w:val="22"/>
      </w:rPr>
      <w:t xml:space="preserve">Fellowship Application </w:t>
    </w:r>
    <w:r w:rsidRPr="00065CB8">
      <w:rPr>
        <w:rFonts w:ascii="Arial Narrow" w:hAnsi="Arial Narrow"/>
        <w:sz w:val="22"/>
      </w:rPr>
      <w:t>Dea</w:t>
    </w:r>
    <w:r>
      <w:rPr>
        <w:rFonts w:ascii="Arial Narrow" w:hAnsi="Arial Narrow"/>
        <w:sz w:val="22"/>
      </w:rPr>
      <w:t>dline: August 1, 2016</w:t>
    </w:r>
  </w:p>
  <w:p w:rsidR="008310AB" w:rsidRPr="00065CB8" w:rsidRDefault="008310AB" w:rsidP="00F03411">
    <w:pPr>
      <w:pStyle w:val="Companyname"/>
      <w:spacing w:before="0" w:after="0"/>
      <w:jc w:val="center"/>
      <w:rPr>
        <w:rFonts w:ascii="Arial Narrow" w:hAnsi="Arial Narrow"/>
        <w:sz w:val="20"/>
        <w:szCs w:val="20"/>
      </w:rPr>
    </w:pPr>
    <w:r w:rsidRPr="00065CB8">
      <w:rPr>
        <w:rFonts w:ascii="Arial Narrow" w:hAnsi="Arial Narrow"/>
        <w:sz w:val="20"/>
        <w:szCs w:val="20"/>
      </w:rPr>
      <w:t>www.deboerfellowship.com</w:t>
    </w:r>
  </w:p>
  <w:p w:rsidR="008310AB" w:rsidRDefault="008310AB">
    <w:pPr>
      <w:pStyle w:val="Footer"/>
      <w:jc w:val="right"/>
    </w:pPr>
    <w:r>
      <w:fldChar w:fldCharType="begin"/>
    </w:r>
    <w:r>
      <w:instrText xml:space="preserve"> PAGE   \* MERGEFORMAT </w:instrText>
    </w:r>
    <w:r>
      <w:fldChar w:fldCharType="separate"/>
    </w:r>
    <w:r w:rsidR="003768C8">
      <w:rPr>
        <w:noProof/>
      </w:rPr>
      <w:t>10</w:t>
    </w:r>
    <w:r>
      <w:fldChar w:fldCharType="end"/>
    </w:r>
  </w:p>
  <w:p w:rsidR="008310AB" w:rsidRDefault="008310AB">
    <w:pPr>
      <w:pStyle w:val="Footer"/>
    </w:pPr>
  </w:p>
  <w:p w:rsidR="008310AB" w:rsidRDefault="008310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AB" w:rsidRPr="00065CB8" w:rsidRDefault="008310AB" w:rsidP="00BD2E3C">
    <w:pPr>
      <w:pStyle w:val="Footer"/>
      <w:jc w:val="center"/>
      <w:rPr>
        <w:rFonts w:ascii="Arial Narrow" w:eastAsia="Dotum" w:hAnsi="Arial Narrow"/>
        <w:b/>
        <w:color w:val="33CCCC"/>
        <w:sz w:val="24"/>
        <w:szCs w:val="24"/>
      </w:rPr>
    </w:pPr>
    <w:r w:rsidRPr="00065CB8">
      <w:rPr>
        <w:rFonts w:ascii="Arial Narrow" w:eastAsia="Dotum" w:hAnsi="Arial Narrow"/>
        <w:b/>
        <w:color w:val="33CCCC"/>
        <w:sz w:val="24"/>
        <w:szCs w:val="24"/>
      </w:rPr>
      <w:t>www.deboerfellowship.com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0F" w:rsidRDefault="00463C0F" w:rsidP="00037D55">
      <w:pPr>
        <w:spacing w:before="0" w:after="0"/>
      </w:pPr>
      <w:r>
        <w:separator/>
      </w:r>
    </w:p>
    <w:p w:rsidR="00463C0F" w:rsidRDefault="00463C0F"/>
  </w:footnote>
  <w:footnote w:type="continuationSeparator" w:id="0">
    <w:p w:rsidR="00463C0F" w:rsidRDefault="00463C0F" w:rsidP="00037D55">
      <w:pPr>
        <w:spacing w:before="0" w:after="0"/>
      </w:pPr>
      <w:r>
        <w:continuationSeparator/>
      </w:r>
    </w:p>
    <w:p w:rsidR="00463C0F" w:rsidRDefault="00463C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AB" w:rsidRPr="004E515C" w:rsidRDefault="008310AB" w:rsidP="000B74FC">
    <w:pPr>
      <w:pStyle w:val="Companyname"/>
      <w:tabs>
        <w:tab w:val="left" w:pos="569"/>
        <w:tab w:val="center" w:pos="5040"/>
      </w:tabs>
      <w:spacing w:before="0" w:after="0"/>
      <w:jc w:val="left"/>
      <w:rPr>
        <w:rFonts w:ascii="Biondi" w:hAnsi="Biondi"/>
        <w:sz w:val="32"/>
        <w:szCs w:val="32"/>
      </w:rPr>
    </w:pPr>
    <w:r>
      <w:rPr>
        <w:rFonts w:ascii="Biondi" w:hAnsi="Biondi"/>
        <w:sz w:val="32"/>
        <w:szCs w:val="32"/>
      </w:rPr>
      <w:tab/>
    </w:r>
    <w:r>
      <w:rPr>
        <w:rFonts w:ascii="Biondi" w:hAnsi="Biondi"/>
        <w:sz w:val="32"/>
        <w:szCs w:val="32"/>
      </w:rPr>
      <w:tab/>
    </w:r>
    <w:r>
      <w:rPr>
        <w:noProof/>
      </w:rPr>
      <w:drawing>
        <wp:inline distT="0" distB="0" distL="0" distR="0" wp14:anchorId="0564C6D8" wp14:editId="062CF1DD">
          <wp:extent cx="1733550" cy="771525"/>
          <wp:effectExtent l="0" t="0" r="0" b="9525"/>
          <wp:docPr id="4" name="Picture 3" descr="DeBo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Bo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71525"/>
                  </a:xfrm>
                  <a:prstGeom prst="rect">
                    <a:avLst/>
                  </a:prstGeom>
                  <a:noFill/>
                  <a:ln>
                    <a:noFill/>
                  </a:ln>
                </pic:spPr>
              </pic:pic>
            </a:graphicData>
          </a:graphic>
        </wp:inline>
      </w:drawing>
    </w:r>
  </w:p>
  <w:p w:rsidR="008310AB" w:rsidRDefault="008310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AB" w:rsidRDefault="008310AB" w:rsidP="00CC34DE">
    <w:pPr>
      <w:pStyle w:val="Header"/>
      <w:jc w:val="center"/>
    </w:pPr>
    <w:r>
      <w:rPr>
        <w:noProof/>
      </w:rPr>
      <w:drawing>
        <wp:inline distT="0" distB="0" distL="0" distR="0" wp14:anchorId="054750E7" wp14:editId="1BF76871">
          <wp:extent cx="1952029" cy="855982"/>
          <wp:effectExtent l="190500" t="190500" r="181610" b="1917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990" cy="855980"/>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nsid w:val="00000009"/>
    <w:multiLevelType w:val="multilevel"/>
    <w:tmpl w:val="B7A015E6"/>
    <w:lvl w:ilvl="0">
      <w:start w:val="1"/>
      <w:numFmt w:val="decimal"/>
      <w:isLgl/>
      <w:suff w:val="nothing"/>
      <w:lvlText w:val="%1."/>
      <w:lvlJc w:val="left"/>
      <w:pPr>
        <w:ind w:left="240" w:firstLine="360"/>
      </w:pPr>
      <w:rPr>
        <w:rFonts w:hint="default"/>
        <w:b w:val="0"/>
        <w:color w:val="000000"/>
        <w:position w:val="0"/>
        <w:sz w:val="22"/>
      </w:rPr>
    </w:lvl>
    <w:lvl w:ilvl="1">
      <w:start w:val="1"/>
      <w:numFmt w:val="lowerLetter"/>
      <w:suff w:val="nothing"/>
      <w:lvlText w:val="%2."/>
      <w:lvlJc w:val="left"/>
      <w:pPr>
        <w:ind w:left="240" w:firstLine="600"/>
      </w:pPr>
      <w:rPr>
        <w:rFonts w:hint="default"/>
        <w:color w:val="000000"/>
        <w:position w:val="0"/>
        <w:sz w:val="22"/>
      </w:rPr>
    </w:lvl>
    <w:lvl w:ilvl="2">
      <w:start w:val="1"/>
      <w:numFmt w:val="lowerRoman"/>
      <w:suff w:val="nothing"/>
      <w:lvlText w:val="%3."/>
      <w:lvlJc w:val="left"/>
      <w:pPr>
        <w:ind w:left="240" w:firstLine="960"/>
      </w:pPr>
      <w:rPr>
        <w:rFonts w:hint="default"/>
        <w:color w:val="000000"/>
        <w:position w:val="0"/>
        <w:sz w:val="22"/>
      </w:rPr>
    </w:lvl>
    <w:lvl w:ilvl="3">
      <w:start w:val="1"/>
      <w:numFmt w:val="decimal"/>
      <w:isLgl/>
      <w:suff w:val="nothing"/>
      <w:lvlText w:val="%4."/>
      <w:lvlJc w:val="left"/>
      <w:pPr>
        <w:ind w:left="240" w:firstLine="1320"/>
      </w:pPr>
      <w:rPr>
        <w:rFonts w:hint="default"/>
        <w:color w:val="000000"/>
        <w:position w:val="0"/>
        <w:sz w:val="22"/>
      </w:rPr>
    </w:lvl>
    <w:lvl w:ilvl="4">
      <w:start w:val="1"/>
      <w:numFmt w:val="lowerLetter"/>
      <w:suff w:val="nothing"/>
      <w:lvlText w:val="%5."/>
      <w:lvlJc w:val="left"/>
      <w:pPr>
        <w:ind w:left="240" w:firstLine="1680"/>
      </w:pPr>
      <w:rPr>
        <w:rFonts w:hint="default"/>
        <w:color w:val="000000"/>
        <w:position w:val="0"/>
        <w:sz w:val="22"/>
      </w:rPr>
    </w:lvl>
    <w:lvl w:ilvl="5">
      <w:start w:val="1"/>
      <w:numFmt w:val="lowerRoman"/>
      <w:suff w:val="nothing"/>
      <w:lvlText w:val="%6."/>
      <w:lvlJc w:val="left"/>
      <w:pPr>
        <w:ind w:left="240" w:firstLine="2040"/>
      </w:pPr>
      <w:rPr>
        <w:rFonts w:hint="default"/>
        <w:color w:val="000000"/>
        <w:position w:val="0"/>
        <w:sz w:val="22"/>
      </w:rPr>
    </w:lvl>
    <w:lvl w:ilvl="6">
      <w:start w:val="1"/>
      <w:numFmt w:val="decimal"/>
      <w:isLgl/>
      <w:suff w:val="nothing"/>
      <w:lvlText w:val="%7."/>
      <w:lvlJc w:val="left"/>
      <w:pPr>
        <w:ind w:left="240" w:firstLine="2400"/>
      </w:pPr>
      <w:rPr>
        <w:rFonts w:hint="default"/>
        <w:color w:val="000000"/>
        <w:position w:val="0"/>
        <w:sz w:val="22"/>
      </w:rPr>
    </w:lvl>
    <w:lvl w:ilvl="7">
      <w:start w:val="1"/>
      <w:numFmt w:val="lowerLetter"/>
      <w:suff w:val="nothing"/>
      <w:lvlText w:val="%8."/>
      <w:lvlJc w:val="left"/>
      <w:pPr>
        <w:ind w:left="240" w:firstLine="2760"/>
      </w:pPr>
      <w:rPr>
        <w:rFonts w:hint="default"/>
        <w:color w:val="000000"/>
        <w:position w:val="0"/>
        <w:sz w:val="22"/>
      </w:rPr>
    </w:lvl>
    <w:lvl w:ilvl="8">
      <w:start w:val="1"/>
      <w:numFmt w:val="lowerRoman"/>
      <w:suff w:val="nothing"/>
      <w:lvlText w:val="%9."/>
      <w:lvlJc w:val="left"/>
      <w:pPr>
        <w:ind w:left="240" w:firstLine="3120"/>
      </w:pPr>
      <w:rPr>
        <w:rFonts w:hint="default"/>
        <w:color w:val="000000"/>
        <w:position w:val="0"/>
        <w:sz w:val="22"/>
      </w:rPr>
    </w:lvl>
  </w:abstractNum>
  <w:abstractNum w:abstractNumId="5">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6">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327B8"/>
    <w:multiLevelType w:val="hybridMultilevel"/>
    <w:tmpl w:val="ED38140C"/>
    <w:lvl w:ilvl="0" w:tplc="6A547CE6">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D07968"/>
    <w:multiLevelType w:val="hybridMultilevel"/>
    <w:tmpl w:val="AB22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A35CA"/>
    <w:multiLevelType w:val="hybridMultilevel"/>
    <w:tmpl w:val="9A7AC32A"/>
    <w:lvl w:ilvl="0" w:tplc="6A547CE6">
      <w:start w:val="1"/>
      <w:numFmt w:val="bullet"/>
      <w:lvlText w:val="□"/>
      <w:lvlJc w:val="left"/>
      <w:pPr>
        <w:ind w:left="630" w:hanging="360"/>
      </w:pPr>
      <w:rPr>
        <w:rFonts w:ascii="Arial Narrow" w:hAnsi="Arial Narro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36970199"/>
    <w:multiLevelType w:val="hybridMultilevel"/>
    <w:tmpl w:val="17B0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F1A2F"/>
    <w:multiLevelType w:val="hybridMultilevel"/>
    <w:tmpl w:val="64BE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401E4"/>
    <w:multiLevelType w:val="hybridMultilevel"/>
    <w:tmpl w:val="5848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57B98"/>
    <w:multiLevelType w:val="hybridMultilevel"/>
    <w:tmpl w:val="317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06BAC"/>
    <w:multiLevelType w:val="multilevel"/>
    <w:tmpl w:val="0A92C994"/>
    <w:lvl w:ilvl="0">
      <w:start w:val="1"/>
      <w:numFmt w:val="decima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num w:numId="1">
    <w:abstractNumId w:val="14"/>
  </w:num>
  <w:num w:numId="2">
    <w:abstractNumId w:val="6"/>
  </w:num>
  <w:num w:numId="3">
    <w:abstractNumId w:val="7"/>
  </w:num>
  <w:num w:numId="4">
    <w:abstractNumId w:val="9"/>
  </w:num>
  <w:num w:numId="5">
    <w:abstractNumId w:val="13"/>
  </w:num>
  <w:num w:numId="6">
    <w:abstractNumId w:val="10"/>
  </w:num>
  <w:num w:numId="7">
    <w:abstractNumId w:val="11"/>
  </w:num>
  <w:num w:numId="8">
    <w:abstractNumId w:val="1"/>
  </w:num>
  <w:num w:numId="9">
    <w:abstractNumId w:val="0"/>
  </w:num>
  <w:num w:numId="10">
    <w:abstractNumId w:val="8"/>
  </w:num>
  <w:num w:numId="11">
    <w:abstractNumId w:val="12"/>
  </w:num>
  <w:num w:numId="12">
    <w:abstractNumId w:val="2"/>
  </w:num>
  <w:num w:numId="13">
    <w:abstractNumId w:val="3"/>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8E"/>
    <w:rsid w:val="0001260E"/>
    <w:rsid w:val="000226B9"/>
    <w:rsid w:val="000327B2"/>
    <w:rsid w:val="00036A44"/>
    <w:rsid w:val="00037D55"/>
    <w:rsid w:val="00041708"/>
    <w:rsid w:val="00046444"/>
    <w:rsid w:val="000500ED"/>
    <w:rsid w:val="000513C2"/>
    <w:rsid w:val="00054204"/>
    <w:rsid w:val="00055C17"/>
    <w:rsid w:val="00065CB8"/>
    <w:rsid w:val="000675C3"/>
    <w:rsid w:val="00067701"/>
    <w:rsid w:val="000868FF"/>
    <w:rsid w:val="00094354"/>
    <w:rsid w:val="000A2F15"/>
    <w:rsid w:val="000A5440"/>
    <w:rsid w:val="000B74FC"/>
    <w:rsid w:val="000C5A46"/>
    <w:rsid w:val="000D5553"/>
    <w:rsid w:val="000F37F2"/>
    <w:rsid w:val="000F4D81"/>
    <w:rsid w:val="00104F22"/>
    <w:rsid w:val="00114FAC"/>
    <w:rsid w:val="0012566B"/>
    <w:rsid w:val="001269C0"/>
    <w:rsid w:val="00136158"/>
    <w:rsid w:val="0014076C"/>
    <w:rsid w:val="00143FF2"/>
    <w:rsid w:val="00146A58"/>
    <w:rsid w:val="00147A54"/>
    <w:rsid w:val="0015235B"/>
    <w:rsid w:val="001635AF"/>
    <w:rsid w:val="0018119C"/>
    <w:rsid w:val="00195B3E"/>
    <w:rsid w:val="001A24F2"/>
    <w:rsid w:val="001A5841"/>
    <w:rsid w:val="001B1A01"/>
    <w:rsid w:val="001B4DD0"/>
    <w:rsid w:val="001C0E57"/>
    <w:rsid w:val="001E150A"/>
    <w:rsid w:val="00201D1A"/>
    <w:rsid w:val="00207987"/>
    <w:rsid w:val="00225152"/>
    <w:rsid w:val="00225647"/>
    <w:rsid w:val="0022779C"/>
    <w:rsid w:val="0023206A"/>
    <w:rsid w:val="002366FB"/>
    <w:rsid w:val="0023799E"/>
    <w:rsid w:val="002421DC"/>
    <w:rsid w:val="00256D2F"/>
    <w:rsid w:val="00272FC1"/>
    <w:rsid w:val="00276A6F"/>
    <w:rsid w:val="00281256"/>
    <w:rsid w:val="00283D42"/>
    <w:rsid w:val="002913A6"/>
    <w:rsid w:val="002A2A9F"/>
    <w:rsid w:val="002B0EC9"/>
    <w:rsid w:val="002B109F"/>
    <w:rsid w:val="002E7D46"/>
    <w:rsid w:val="003035D2"/>
    <w:rsid w:val="00310238"/>
    <w:rsid w:val="003343F7"/>
    <w:rsid w:val="00336874"/>
    <w:rsid w:val="00354EB6"/>
    <w:rsid w:val="003626A7"/>
    <w:rsid w:val="00365061"/>
    <w:rsid w:val="003668B1"/>
    <w:rsid w:val="00370FB9"/>
    <w:rsid w:val="0037374E"/>
    <w:rsid w:val="00374F55"/>
    <w:rsid w:val="003768C8"/>
    <w:rsid w:val="003829AA"/>
    <w:rsid w:val="00386513"/>
    <w:rsid w:val="00386B78"/>
    <w:rsid w:val="003A00C3"/>
    <w:rsid w:val="003A1147"/>
    <w:rsid w:val="003A5EB7"/>
    <w:rsid w:val="003B1146"/>
    <w:rsid w:val="003B23EF"/>
    <w:rsid w:val="003B2A09"/>
    <w:rsid w:val="003C7ABE"/>
    <w:rsid w:val="003D38B3"/>
    <w:rsid w:val="003D4FE7"/>
    <w:rsid w:val="003D7F15"/>
    <w:rsid w:val="003E342B"/>
    <w:rsid w:val="003E5194"/>
    <w:rsid w:val="003F34B4"/>
    <w:rsid w:val="00405C5B"/>
    <w:rsid w:val="00406E12"/>
    <w:rsid w:val="0041656B"/>
    <w:rsid w:val="00431B3F"/>
    <w:rsid w:val="00431E35"/>
    <w:rsid w:val="00432C2C"/>
    <w:rsid w:val="00432D8D"/>
    <w:rsid w:val="004346E8"/>
    <w:rsid w:val="0043796E"/>
    <w:rsid w:val="00455D2F"/>
    <w:rsid w:val="00461632"/>
    <w:rsid w:val="00463C0F"/>
    <w:rsid w:val="004828AB"/>
    <w:rsid w:val="00497DFA"/>
    <w:rsid w:val="004A1B2D"/>
    <w:rsid w:val="004B2D8F"/>
    <w:rsid w:val="004B7DD0"/>
    <w:rsid w:val="004C004B"/>
    <w:rsid w:val="004C66A9"/>
    <w:rsid w:val="004D3262"/>
    <w:rsid w:val="004E3FEF"/>
    <w:rsid w:val="004E515C"/>
    <w:rsid w:val="004F53D2"/>
    <w:rsid w:val="00500155"/>
    <w:rsid w:val="00503EE0"/>
    <w:rsid w:val="00511261"/>
    <w:rsid w:val="00513FBD"/>
    <w:rsid w:val="00516A0F"/>
    <w:rsid w:val="00561F99"/>
    <w:rsid w:val="00562A56"/>
    <w:rsid w:val="00566F1F"/>
    <w:rsid w:val="005803C1"/>
    <w:rsid w:val="00592652"/>
    <w:rsid w:val="00592CD6"/>
    <w:rsid w:val="00593CBB"/>
    <w:rsid w:val="005A2573"/>
    <w:rsid w:val="005A3B49"/>
    <w:rsid w:val="005B24E2"/>
    <w:rsid w:val="005B31FE"/>
    <w:rsid w:val="005C13A8"/>
    <w:rsid w:val="005C1738"/>
    <w:rsid w:val="005D626E"/>
    <w:rsid w:val="005D65C1"/>
    <w:rsid w:val="005E00B9"/>
    <w:rsid w:val="005E3FE3"/>
    <w:rsid w:val="005E6495"/>
    <w:rsid w:val="0060216F"/>
    <w:rsid w:val="00602BBB"/>
    <w:rsid w:val="006345BE"/>
    <w:rsid w:val="0064113F"/>
    <w:rsid w:val="0066248E"/>
    <w:rsid w:val="00685617"/>
    <w:rsid w:val="006B253D"/>
    <w:rsid w:val="006C5CCB"/>
    <w:rsid w:val="006C7CCE"/>
    <w:rsid w:val="006D017F"/>
    <w:rsid w:val="006D0F2D"/>
    <w:rsid w:val="006D28CC"/>
    <w:rsid w:val="006D3890"/>
    <w:rsid w:val="006F45A9"/>
    <w:rsid w:val="00702B4B"/>
    <w:rsid w:val="00715A49"/>
    <w:rsid w:val="00715C69"/>
    <w:rsid w:val="007367BD"/>
    <w:rsid w:val="00752401"/>
    <w:rsid w:val="007530F2"/>
    <w:rsid w:val="007661B6"/>
    <w:rsid w:val="0076736F"/>
    <w:rsid w:val="00772780"/>
    <w:rsid w:val="00772FAF"/>
    <w:rsid w:val="00774232"/>
    <w:rsid w:val="00780AD4"/>
    <w:rsid w:val="007B5567"/>
    <w:rsid w:val="007B6A52"/>
    <w:rsid w:val="007C7603"/>
    <w:rsid w:val="007D2B34"/>
    <w:rsid w:val="007E3E45"/>
    <w:rsid w:val="007E6DB8"/>
    <w:rsid w:val="007F2C82"/>
    <w:rsid w:val="007F44E0"/>
    <w:rsid w:val="00801F2C"/>
    <w:rsid w:val="008036DF"/>
    <w:rsid w:val="008040D7"/>
    <w:rsid w:val="0080619B"/>
    <w:rsid w:val="008102CF"/>
    <w:rsid w:val="00824793"/>
    <w:rsid w:val="00825F38"/>
    <w:rsid w:val="008310AB"/>
    <w:rsid w:val="00841DC8"/>
    <w:rsid w:val="0084229E"/>
    <w:rsid w:val="0084358C"/>
    <w:rsid w:val="00843644"/>
    <w:rsid w:val="00843A55"/>
    <w:rsid w:val="00851E78"/>
    <w:rsid w:val="0088381A"/>
    <w:rsid w:val="00885C16"/>
    <w:rsid w:val="00894953"/>
    <w:rsid w:val="008A0244"/>
    <w:rsid w:val="008B5CEC"/>
    <w:rsid w:val="008C1AC4"/>
    <w:rsid w:val="008D03D8"/>
    <w:rsid w:val="008D0916"/>
    <w:rsid w:val="008D5239"/>
    <w:rsid w:val="008E01ED"/>
    <w:rsid w:val="008E142D"/>
    <w:rsid w:val="008E474F"/>
    <w:rsid w:val="008F1904"/>
    <w:rsid w:val="008F2537"/>
    <w:rsid w:val="009058E7"/>
    <w:rsid w:val="009155B6"/>
    <w:rsid w:val="0092746B"/>
    <w:rsid w:val="00932C37"/>
    <w:rsid w:val="009330CA"/>
    <w:rsid w:val="009331C0"/>
    <w:rsid w:val="00933979"/>
    <w:rsid w:val="00940E92"/>
    <w:rsid w:val="00942365"/>
    <w:rsid w:val="00956E27"/>
    <w:rsid w:val="0096138E"/>
    <w:rsid w:val="00961E49"/>
    <w:rsid w:val="00977DDE"/>
    <w:rsid w:val="00980572"/>
    <w:rsid w:val="009829AA"/>
    <w:rsid w:val="00987AD1"/>
    <w:rsid w:val="0099370D"/>
    <w:rsid w:val="009A6CA6"/>
    <w:rsid w:val="009C5685"/>
    <w:rsid w:val="009E0CE0"/>
    <w:rsid w:val="009F7AB3"/>
    <w:rsid w:val="00A01E8A"/>
    <w:rsid w:val="00A033BC"/>
    <w:rsid w:val="00A03C03"/>
    <w:rsid w:val="00A17E79"/>
    <w:rsid w:val="00A26544"/>
    <w:rsid w:val="00A27EC2"/>
    <w:rsid w:val="00A357F9"/>
    <w:rsid w:val="00A359F5"/>
    <w:rsid w:val="00A51203"/>
    <w:rsid w:val="00A6584D"/>
    <w:rsid w:val="00A75E45"/>
    <w:rsid w:val="00A81673"/>
    <w:rsid w:val="00A939D7"/>
    <w:rsid w:val="00AB244F"/>
    <w:rsid w:val="00AB37A5"/>
    <w:rsid w:val="00AB39E8"/>
    <w:rsid w:val="00AC5280"/>
    <w:rsid w:val="00AC591E"/>
    <w:rsid w:val="00AD305D"/>
    <w:rsid w:val="00AE13CF"/>
    <w:rsid w:val="00B01F94"/>
    <w:rsid w:val="00B12E0B"/>
    <w:rsid w:val="00B1701D"/>
    <w:rsid w:val="00B20BB2"/>
    <w:rsid w:val="00B32386"/>
    <w:rsid w:val="00B34C29"/>
    <w:rsid w:val="00B356DD"/>
    <w:rsid w:val="00B43D40"/>
    <w:rsid w:val="00B475DD"/>
    <w:rsid w:val="00B51F8B"/>
    <w:rsid w:val="00B55BD4"/>
    <w:rsid w:val="00B660AC"/>
    <w:rsid w:val="00B750D7"/>
    <w:rsid w:val="00B87841"/>
    <w:rsid w:val="00B906EC"/>
    <w:rsid w:val="00B96DBC"/>
    <w:rsid w:val="00BB187F"/>
    <w:rsid w:val="00BB2F85"/>
    <w:rsid w:val="00BB3FBB"/>
    <w:rsid w:val="00BB4FC5"/>
    <w:rsid w:val="00BC4802"/>
    <w:rsid w:val="00BD0958"/>
    <w:rsid w:val="00BD2E3C"/>
    <w:rsid w:val="00BF4FC0"/>
    <w:rsid w:val="00C063F5"/>
    <w:rsid w:val="00C064CC"/>
    <w:rsid w:val="00C12CCD"/>
    <w:rsid w:val="00C22FD2"/>
    <w:rsid w:val="00C30CBC"/>
    <w:rsid w:val="00C40EE3"/>
    <w:rsid w:val="00C41450"/>
    <w:rsid w:val="00C41FF2"/>
    <w:rsid w:val="00C43BD8"/>
    <w:rsid w:val="00C44BA4"/>
    <w:rsid w:val="00C76253"/>
    <w:rsid w:val="00C769D3"/>
    <w:rsid w:val="00C774FC"/>
    <w:rsid w:val="00C82F97"/>
    <w:rsid w:val="00CA1795"/>
    <w:rsid w:val="00CA41FE"/>
    <w:rsid w:val="00CA4C16"/>
    <w:rsid w:val="00CC2654"/>
    <w:rsid w:val="00CC34DE"/>
    <w:rsid w:val="00CC4A82"/>
    <w:rsid w:val="00CC7D4A"/>
    <w:rsid w:val="00CD2F82"/>
    <w:rsid w:val="00CF467A"/>
    <w:rsid w:val="00CF55ED"/>
    <w:rsid w:val="00CF5731"/>
    <w:rsid w:val="00D03DED"/>
    <w:rsid w:val="00D043D9"/>
    <w:rsid w:val="00D0785C"/>
    <w:rsid w:val="00D13B42"/>
    <w:rsid w:val="00D17CF6"/>
    <w:rsid w:val="00D17E10"/>
    <w:rsid w:val="00D234EE"/>
    <w:rsid w:val="00D31A4B"/>
    <w:rsid w:val="00D32F04"/>
    <w:rsid w:val="00D57E96"/>
    <w:rsid w:val="00D63B97"/>
    <w:rsid w:val="00D6772A"/>
    <w:rsid w:val="00D768E9"/>
    <w:rsid w:val="00D8151B"/>
    <w:rsid w:val="00D91CE6"/>
    <w:rsid w:val="00D921F1"/>
    <w:rsid w:val="00D94C9B"/>
    <w:rsid w:val="00D970B4"/>
    <w:rsid w:val="00DB3C29"/>
    <w:rsid w:val="00DB4F41"/>
    <w:rsid w:val="00DB6C32"/>
    <w:rsid w:val="00DB7B5C"/>
    <w:rsid w:val="00DC0FF0"/>
    <w:rsid w:val="00DC2EEE"/>
    <w:rsid w:val="00DC5A38"/>
    <w:rsid w:val="00DC7F7E"/>
    <w:rsid w:val="00DD698E"/>
    <w:rsid w:val="00DE106F"/>
    <w:rsid w:val="00DE6EB2"/>
    <w:rsid w:val="00DF7365"/>
    <w:rsid w:val="00DF7C94"/>
    <w:rsid w:val="00E0032A"/>
    <w:rsid w:val="00E07ADB"/>
    <w:rsid w:val="00E13C59"/>
    <w:rsid w:val="00E2337E"/>
    <w:rsid w:val="00E23F93"/>
    <w:rsid w:val="00E25F48"/>
    <w:rsid w:val="00E61FD3"/>
    <w:rsid w:val="00E76797"/>
    <w:rsid w:val="00E767DA"/>
    <w:rsid w:val="00E821FC"/>
    <w:rsid w:val="00EA16A2"/>
    <w:rsid w:val="00EA5CE7"/>
    <w:rsid w:val="00EA68A2"/>
    <w:rsid w:val="00EC68EA"/>
    <w:rsid w:val="00ED30EA"/>
    <w:rsid w:val="00EE19ED"/>
    <w:rsid w:val="00EE2469"/>
    <w:rsid w:val="00EF6C1A"/>
    <w:rsid w:val="00F03411"/>
    <w:rsid w:val="00F06F66"/>
    <w:rsid w:val="00F10053"/>
    <w:rsid w:val="00F35E1C"/>
    <w:rsid w:val="00F37E9D"/>
    <w:rsid w:val="00F40C51"/>
    <w:rsid w:val="00F45B21"/>
    <w:rsid w:val="00F53498"/>
    <w:rsid w:val="00F759CC"/>
    <w:rsid w:val="00F80507"/>
    <w:rsid w:val="00F840EF"/>
    <w:rsid w:val="00F8452D"/>
    <w:rsid w:val="00F84E35"/>
    <w:rsid w:val="00F8625E"/>
    <w:rsid w:val="00FA683D"/>
    <w:rsid w:val="00FB5841"/>
    <w:rsid w:val="00FB5E12"/>
    <w:rsid w:val="00FC4434"/>
    <w:rsid w:val="00FD39FD"/>
    <w:rsid w:val="00FE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54"/>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qFormat/>
    <w:rsid w:val="008E474F"/>
    <w:pPr>
      <w:ind w:left="720"/>
      <w:contextualSpacing/>
    </w:pPr>
  </w:style>
  <w:style w:type="numbering" w:customStyle="1" w:styleId="List1">
    <w:name w:val="List 1"/>
    <w:autoRedefine/>
    <w:rsid w:val="00D6772A"/>
  </w:style>
  <w:style w:type="numbering" w:customStyle="1" w:styleId="Bullet">
    <w:name w:val="Bullet"/>
    <w:rsid w:val="00E13C59"/>
  </w:style>
  <w:style w:type="character" w:styleId="CommentReference">
    <w:name w:val="annotation reference"/>
    <w:uiPriority w:val="99"/>
    <w:semiHidden/>
    <w:unhideWhenUsed/>
    <w:rsid w:val="008E142D"/>
    <w:rPr>
      <w:sz w:val="18"/>
      <w:szCs w:val="18"/>
    </w:rPr>
  </w:style>
  <w:style w:type="paragraph" w:styleId="CommentText">
    <w:name w:val="annotation text"/>
    <w:basedOn w:val="Normal"/>
    <w:link w:val="CommentTextChar"/>
    <w:uiPriority w:val="99"/>
    <w:semiHidden/>
    <w:unhideWhenUsed/>
    <w:rsid w:val="008E142D"/>
    <w:rPr>
      <w:sz w:val="24"/>
      <w:szCs w:val="24"/>
    </w:rPr>
  </w:style>
  <w:style w:type="character" w:customStyle="1" w:styleId="CommentTextChar">
    <w:name w:val="Comment Text Char"/>
    <w:link w:val="CommentText"/>
    <w:uiPriority w:val="99"/>
    <w:semiHidden/>
    <w:rsid w:val="008E142D"/>
    <w:rPr>
      <w:sz w:val="24"/>
      <w:szCs w:val="24"/>
    </w:rPr>
  </w:style>
  <w:style w:type="paragraph" w:styleId="CommentSubject">
    <w:name w:val="annotation subject"/>
    <w:basedOn w:val="CommentText"/>
    <w:next w:val="CommentText"/>
    <w:link w:val="CommentSubjectChar"/>
    <w:uiPriority w:val="99"/>
    <w:semiHidden/>
    <w:unhideWhenUsed/>
    <w:rsid w:val="008E142D"/>
    <w:rPr>
      <w:b/>
      <w:bCs/>
      <w:sz w:val="20"/>
      <w:szCs w:val="20"/>
    </w:rPr>
  </w:style>
  <w:style w:type="character" w:customStyle="1" w:styleId="CommentSubjectChar">
    <w:name w:val="Comment Subject Char"/>
    <w:link w:val="CommentSubject"/>
    <w:uiPriority w:val="99"/>
    <w:semiHidden/>
    <w:rsid w:val="008E14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54"/>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qFormat/>
    <w:rsid w:val="008E474F"/>
    <w:pPr>
      <w:ind w:left="720"/>
      <w:contextualSpacing/>
    </w:pPr>
  </w:style>
  <w:style w:type="numbering" w:customStyle="1" w:styleId="List1">
    <w:name w:val="List 1"/>
    <w:autoRedefine/>
    <w:rsid w:val="00D6772A"/>
  </w:style>
  <w:style w:type="numbering" w:customStyle="1" w:styleId="Bullet">
    <w:name w:val="Bullet"/>
    <w:rsid w:val="00E13C59"/>
  </w:style>
  <w:style w:type="character" w:styleId="CommentReference">
    <w:name w:val="annotation reference"/>
    <w:uiPriority w:val="99"/>
    <w:semiHidden/>
    <w:unhideWhenUsed/>
    <w:rsid w:val="008E142D"/>
    <w:rPr>
      <w:sz w:val="18"/>
      <w:szCs w:val="18"/>
    </w:rPr>
  </w:style>
  <w:style w:type="paragraph" w:styleId="CommentText">
    <w:name w:val="annotation text"/>
    <w:basedOn w:val="Normal"/>
    <w:link w:val="CommentTextChar"/>
    <w:uiPriority w:val="99"/>
    <w:semiHidden/>
    <w:unhideWhenUsed/>
    <w:rsid w:val="008E142D"/>
    <w:rPr>
      <w:sz w:val="24"/>
      <w:szCs w:val="24"/>
    </w:rPr>
  </w:style>
  <w:style w:type="character" w:customStyle="1" w:styleId="CommentTextChar">
    <w:name w:val="Comment Text Char"/>
    <w:link w:val="CommentText"/>
    <w:uiPriority w:val="99"/>
    <w:semiHidden/>
    <w:rsid w:val="008E142D"/>
    <w:rPr>
      <w:sz w:val="24"/>
      <w:szCs w:val="24"/>
    </w:rPr>
  </w:style>
  <w:style w:type="paragraph" w:styleId="CommentSubject">
    <w:name w:val="annotation subject"/>
    <w:basedOn w:val="CommentText"/>
    <w:next w:val="CommentText"/>
    <w:link w:val="CommentSubjectChar"/>
    <w:uiPriority w:val="99"/>
    <w:semiHidden/>
    <w:unhideWhenUsed/>
    <w:rsid w:val="008E142D"/>
    <w:rPr>
      <w:b/>
      <w:bCs/>
      <w:sz w:val="20"/>
      <w:szCs w:val="20"/>
    </w:rPr>
  </w:style>
  <w:style w:type="character" w:customStyle="1" w:styleId="CommentSubjectChar">
    <w:name w:val="Comment Subject Char"/>
    <w:link w:val="CommentSubject"/>
    <w:uiPriority w:val="99"/>
    <w:semiHidden/>
    <w:rsid w:val="008E142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1126">
      <w:bodyDiv w:val="1"/>
      <w:marLeft w:val="0"/>
      <w:marRight w:val="0"/>
      <w:marTop w:val="0"/>
      <w:marBottom w:val="0"/>
      <w:divBdr>
        <w:top w:val="none" w:sz="0" w:space="0" w:color="auto"/>
        <w:left w:val="none" w:sz="0" w:space="0" w:color="auto"/>
        <w:bottom w:val="none" w:sz="0" w:space="0" w:color="auto"/>
        <w:right w:val="none" w:sz="0" w:space="0" w:color="auto"/>
      </w:divBdr>
    </w:div>
    <w:div w:id="1503086555">
      <w:bodyDiv w:val="1"/>
      <w:marLeft w:val="0"/>
      <w:marRight w:val="0"/>
      <w:marTop w:val="0"/>
      <w:marBottom w:val="0"/>
      <w:divBdr>
        <w:top w:val="none" w:sz="0" w:space="0" w:color="auto"/>
        <w:left w:val="none" w:sz="0" w:space="0" w:color="auto"/>
        <w:bottom w:val="none" w:sz="0" w:space="0" w:color="auto"/>
        <w:right w:val="none" w:sz="0" w:space="0" w:color="auto"/>
      </w:divBdr>
    </w:div>
    <w:div w:id="2014257430">
      <w:bodyDiv w:val="1"/>
      <w:marLeft w:val="0"/>
      <w:marRight w:val="0"/>
      <w:marTop w:val="0"/>
      <w:marBottom w:val="0"/>
      <w:divBdr>
        <w:top w:val="none" w:sz="0" w:space="0" w:color="auto"/>
        <w:left w:val="none" w:sz="0" w:space="0" w:color="auto"/>
        <w:bottom w:val="none" w:sz="0" w:space="0" w:color="auto"/>
        <w:right w:val="none" w:sz="0" w:space="0" w:color="auto"/>
      </w:divBdr>
    </w:div>
    <w:div w:id="21012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boerfellowship.co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nfo@deboerfellowship.co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deboerfellowsh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72DE-F97D-4DF6-9DFE-4C13DCFD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Final 2017</Template>
  <TotalTime>1</TotalTime>
  <Pages>10</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11525</CharactersWithSpaces>
  <SharedDoc>false</SharedDoc>
  <HLinks>
    <vt:vector size="6" baseType="variant">
      <vt:variant>
        <vt:i4>3997718</vt:i4>
      </vt:variant>
      <vt:variant>
        <vt:i4>0</vt:i4>
      </vt:variant>
      <vt:variant>
        <vt:i4>0</vt:i4>
      </vt:variant>
      <vt:variant>
        <vt:i4>5</vt:i4>
      </vt:variant>
      <vt:variant>
        <vt:lpwstr>mailto:info@deboerfellowship.com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Greenwood</dc:creator>
  <cp:lastModifiedBy>Sandy Parr</cp:lastModifiedBy>
  <cp:revision>2</cp:revision>
  <cp:lastPrinted>2016-05-18T15:34:00Z</cp:lastPrinted>
  <dcterms:created xsi:type="dcterms:W3CDTF">2016-06-09T13:30:00Z</dcterms:created>
  <dcterms:modified xsi:type="dcterms:W3CDTF">2016-06-09T13:30:00Z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